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A" w:rsidRPr="006218ED" w:rsidRDefault="00257E3C" w:rsidP="00257E3C">
      <w:pPr>
        <w:pStyle w:val="berschrift3"/>
      </w:pPr>
      <w:bookmarkStart w:id="0" w:name="_Toc380565727"/>
      <w:bookmarkStart w:id="1" w:name="_Toc78947481"/>
      <w:bookmarkStart w:id="2" w:name="_Toc80167958"/>
      <w:bookmarkStart w:id="3" w:name="_Toc80169679"/>
      <w:r>
        <w:t xml:space="preserve"> </w:t>
      </w:r>
      <w:r w:rsidR="0034346A" w:rsidRPr="006218ED">
        <w:t xml:space="preserve">Übersichtsraster </w:t>
      </w:r>
      <w:r w:rsidR="002E42A7">
        <w:t>Unterrichtsvorhaben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8"/>
        <w:gridCol w:w="7578"/>
      </w:tblGrid>
      <w:tr w:rsidR="007A4549" w:rsidRPr="003B6C58" w:rsidTr="007A4549">
        <w:tc>
          <w:tcPr>
            <w:tcW w:w="5000" w:type="pct"/>
            <w:gridSpan w:val="2"/>
            <w:shd w:val="clear" w:color="auto" w:fill="D9D9D9"/>
          </w:tcPr>
          <w:p w:rsidR="007A4549" w:rsidRPr="003B6C58" w:rsidRDefault="007A4549" w:rsidP="0065266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Einführungsphase</w:t>
            </w:r>
            <w:r w:rsidR="0065266C" w:rsidRPr="003B6C58">
              <w:rPr>
                <w:rFonts w:cs="Arial"/>
                <w:b/>
                <w:sz w:val="18"/>
                <w:szCs w:val="18"/>
              </w:rPr>
              <w:t xml:space="preserve"> - ZELLBIOLOGIE</w:t>
            </w:r>
          </w:p>
        </w:tc>
      </w:tr>
      <w:tr w:rsidR="007A4549" w:rsidRPr="003B6C58" w:rsidTr="003C4CA9">
        <w:tc>
          <w:tcPr>
            <w:tcW w:w="2500" w:type="pct"/>
          </w:tcPr>
          <w:p w:rsidR="007A4549" w:rsidRPr="003B6C58" w:rsidRDefault="002E42A7" w:rsidP="003C4CA9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7A4549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I:</w:t>
            </w: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</w:p>
          <w:p w:rsidR="00042716" w:rsidRPr="003B6C58" w:rsidRDefault="00421A96" w:rsidP="00042716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</w:t>
            </w:r>
            <w:r w:rsidR="002E42A7" w:rsidRPr="003B6C58">
              <w:rPr>
                <w:rFonts w:cs="Arial"/>
                <w:b/>
                <w:sz w:val="18"/>
                <w:szCs w:val="18"/>
              </w:rPr>
              <w:t xml:space="preserve">Kontext: </w:t>
            </w:r>
            <w:r w:rsidR="00D34F91" w:rsidRPr="003B6C58">
              <w:rPr>
                <w:rFonts w:cs="Arial"/>
                <w:sz w:val="18"/>
                <w:szCs w:val="18"/>
              </w:rPr>
              <w:t xml:space="preserve">Kein Leben ohne Zelle I </w:t>
            </w:r>
            <w:r w:rsidRPr="003B6C58">
              <w:rPr>
                <w:rFonts w:cs="Arial"/>
                <w:sz w:val="18"/>
                <w:szCs w:val="18"/>
              </w:rPr>
              <w:t xml:space="preserve">– </w:t>
            </w:r>
            <w:r w:rsidR="00042716" w:rsidRPr="003B6C58">
              <w:rPr>
                <w:rFonts w:cs="Arial"/>
                <w:i/>
                <w:sz w:val="18"/>
                <w:szCs w:val="18"/>
              </w:rPr>
              <w:t>Wie sind Zellen aufgebaut und organ</w:t>
            </w:r>
            <w:r w:rsidR="00042716" w:rsidRPr="003B6C58">
              <w:rPr>
                <w:rFonts w:cs="Arial"/>
                <w:i/>
                <w:sz w:val="18"/>
                <w:szCs w:val="18"/>
              </w:rPr>
              <w:t>i</w:t>
            </w:r>
            <w:r w:rsidR="00042716" w:rsidRPr="003B6C58">
              <w:rPr>
                <w:rFonts w:cs="Arial"/>
                <w:i/>
                <w:sz w:val="18"/>
                <w:szCs w:val="18"/>
              </w:rPr>
              <w:t>siert?</w:t>
            </w:r>
          </w:p>
          <w:p w:rsidR="006B7E9A" w:rsidRPr="003B6C58" w:rsidRDefault="006B7E9A" w:rsidP="003C4CA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63024A" w:rsidP="003C4CA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 xml:space="preserve">Schwerpunkte der </w:t>
            </w:r>
            <w:r w:rsidR="007A4549" w:rsidRPr="003B6C58">
              <w:rPr>
                <w:rFonts w:cs="Arial"/>
                <w:b/>
                <w:sz w:val="18"/>
                <w:szCs w:val="18"/>
              </w:rPr>
              <w:t>Kompetenzen</w:t>
            </w:r>
            <w:r w:rsidRPr="003B6C58">
              <w:rPr>
                <w:rFonts w:cs="Arial"/>
                <w:b/>
                <w:sz w:val="18"/>
                <w:szCs w:val="18"/>
              </w:rPr>
              <w:t>twicklung</w:t>
            </w:r>
            <w:r w:rsidR="007A4549" w:rsidRPr="003B6C58">
              <w:rPr>
                <w:rFonts w:cs="Arial"/>
                <w:sz w:val="18"/>
                <w:szCs w:val="18"/>
              </w:rPr>
              <w:t>:</w:t>
            </w:r>
          </w:p>
          <w:p w:rsidR="00C47EA4" w:rsidRPr="003B6C58" w:rsidRDefault="00C47EA4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UF1 Wiedergabe</w:t>
            </w:r>
          </w:p>
          <w:p w:rsidR="00D32F19" w:rsidRPr="003B6C58" w:rsidRDefault="00D32F19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UF2 Auswahl</w:t>
            </w:r>
          </w:p>
          <w:p w:rsidR="00DC272D" w:rsidRPr="003B6C58" w:rsidRDefault="00DC272D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 xml:space="preserve">K1 Dokumentation </w:t>
            </w:r>
          </w:p>
          <w:p w:rsidR="00C47EA4" w:rsidRPr="003B6C58" w:rsidRDefault="00C47EA4" w:rsidP="0058399C">
            <w:pPr>
              <w:rPr>
                <w:rFonts w:cs="Arial"/>
                <w:sz w:val="18"/>
                <w:szCs w:val="18"/>
              </w:rPr>
            </w:pPr>
          </w:p>
          <w:p w:rsidR="00EB63C8" w:rsidRPr="003B6C58" w:rsidRDefault="00EB63C8" w:rsidP="0058399C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</w:t>
            </w:r>
            <w:r w:rsidR="00C47EA4" w:rsidRPr="003B6C58">
              <w:rPr>
                <w:rFonts w:cs="Arial"/>
                <w:sz w:val="18"/>
                <w:szCs w:val="18"/>
              </w:rPr>
              <w:t xml:space="preserve"> </w:t>
            </w:r>
            <w:r w:rsidR="002449FB" w:rsidRPr="003B6C58">
              <w:rPr>
                <w:rFonts w:cs="Arial"/>
                <w:sz w:val="18"/>
                <w:szCs w:val="18"/>
              </w:rPr>
              <w:t>1</w:t>
            </w:r>
            <w:r w:rsidRPr="003B6C58">
              <w:rPr>
                <w:rFonts w:cs="Arial"/>
                <w:sz w:val="18"/>
                <w:szCs w:val="18"/>
              </w:rPr>
              <w:t xml:space="preserve"> (</w:t>
            </w:r>
            <w:r w:rsidR="00C47EA4" w:rsidRPr="003B6C58">
              <w:rPr>
                <w:rFonts w:cs="Arial"/>
                <w:sz w:val="18"/>
                <w:szCs w:val="18"/>
              </w:rPr>
              <w:t>Biologie der Zelle)</w:t>
            </w:r>
          </w:p>
          <w:p w:rsidR="00C47EA4" w:rsidRPr="003B6C58" w:rsidRDefault="00C47EA4" w:rsidP="003C4CA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="00C47EA4" w:rsidRPr="003B6C58">
              <w:rPr>
                <w:rFonts w:cs="Arial"/>
                <w:sz w:val="18"/>
                <w:szCs w:val="18"/>
              </w:rPr>
              <w:t xml:space="preserve"> Zellaufbau </w:t>
            </w:r>
            <w:r w:rsidR="00C47EA4"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="00C47EA4" w:rsidRPr="003B6C58">
              <w:rPr>
                <w:rFonts w:cs="Arial"/>
                <w:sz w:val="18"/>
                <w:szCs w:val="18"/>
              </w:rPr>
              <w:t xml:space="preserve"> Stofftransport zwischen Kompartimenten (Teil</w:t>
            </w:r>
            <w:r w:rsidR="00207E75" w:rsidRPr="003B6C58">
              <w:rPr>
                <w:rFonts w:cs="Arial"/>
                <w:sz w:val="18"/>
                <w:szCs w:val="18"/>
              </w:rPr>
              <w:t xml:space="preserve"> </w:t>
            </w:r>
            <w:r w:rsidR="00C47EA4" w:rsidRPr="003B6C58">
              <w:rPr>
                <w:rFonts w:cs="Arial"/>
                <w:sz w:val="18"/>
                <w:szCs w:val="18"/>
              </w:rPr>
              <w:t>1)</w:t>
            </w:r>
          </w:p>
          <w:p w:rsidR="00C47EA4" w:rsidRPr="003B6C58" w:rsidRDefault="00C47EA4" w:rsidP="003C4CA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0C1A22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6E47E2" w:rsidRPr="003B6C58">
              <w:rPr>
                <w:rFonts w:cs="Arial"/>
                <w:sz w:val="18"/>
                <w:szCs w:val="18"/>
              </w:rPr>
              <w:t xml:space="preserve">ca. </w:t>
            </w:r>
            <w:r w:rsidR="009D1877" w:rsidRPr="003B6C58">
              <w:rPr>
                <w:rFonts w:cs="Arial"/>
                <w:sz w:val="18"/>
                <w:szCs w:val="18"/>
              </w:rPr>
              <w:t>8</w:t>
            </w:r>
            <w:r w:rsidRPr="003B6C58">
              <w:rPr>
                <w:rFonts w:cs="Arial"/>
                <w:sz w:val="18"/>
                <w:szCs w:val="18"/>
              </w:rPr>
              <w:t xml:space="preserve"> Std.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0C1A22" w:rsidRPr="003B6C58">
              <w:rPr>
                <w:rFonts w:cs="Arial"/>
                <w:sz w:val="18"/>
                <w:szCs w:val="18"/>
              </w:rPr>
              <w:t xml:space="preserve">à </w:t>
            </w:r>
            <w:r w:rsidR="009D1877" w:rsidRPr="003B6C58">
              <w:rPr>
                <w:rFonts w:cs="Arial"/>
                <w:sz w:val="18"/>
                <w:szCs w:val="18"/>
              </w:rPr>
              <w:t>67,5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Minuten</w:t>
            </w:r>
          </w:p>
        </w:tc>
        <w:tc>
          <w:tcPr>
            <w:tcW w:w="2500" w:type="pct"/>
          </w:tcPr>
          <w:p w:rsidR="007A4549" w:rsidRPr="003B6C58" w:rsidRDefault="002E42A7" w:rsidP="003C4CA9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7A4549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II:</w:t>
            </w: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421A96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</w:t>
            </w:r>
            <w:r w:rsidR="007A4549" w:rsidRPr="003B6C58">
              <w:rPr>
                <w:rFonts w:cs="Arial"/>
                <w:b/>
                <w:sz w:val="18"/>
                <w:szCs w:val="18"/>
              </w:rPr>
              <w:t>:</w:t>
            </w:r>
            <w:r w:rsidR="007A4549" w:rsidRPr="003B6C58">
              <w:rPr>
                <w:rFonts w:cs="Arial"/>
                <w:sz w:val="18"/>
                <w:szCs w:val="18"/>
              </w:rPr>
              <w:t xml:space="preserve"> </w:t>
            </w:r>
            <w:r w:rsidR="00CB518F" w:rsidRPr="003B6C58">
              <w:rPr>
                <w:rFonts w:cs="Arial"/>
                <w:sz w:val="18"/>
                <w:szCs w:val="18"/>
              </w:rPr>
              <w:t>Kein Leben ohne Zelle II</w:t>
            </w:r>
            <w:r w:rsidR="00D1303D"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 xml:space="preserve">– </w:t>
            </w:r>
            <w:r w:rsidR="00FE0134" w:rsidRPr="003B6C58">
              <w:rPr>
                <w:rFonts w:cs="Arial"/>
                <w:sz w:val="18"/>
                <w:szCs w:val="18"/>
              </w:rPr>
              <w:t>W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 xml:space="preserve">elche Bedeutung haben </w:t>
            </w:r>
            <w:r w:rsidR="000F5EF4" w:rsidRPr="003B6C58">
              <w:rPr>
                <w:rFonts w:cs="Arial"/>
                <w:i/>
                <w:sz w:val="18"/>
                <w:szCs w:val="18"/>
              </w:rPr>
              <w:t xml:space="preserve">Zellkern und 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>Nukl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>e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>insäuren</w:t>
            </w:r>
            <w:r w:rsidR="000F5EF4" w:rsidRPr="003B6C58">
              <w:rPr>
                <w:rFonts w:cs="Arial"/>
                <w:i/>
                <w:sz w:val="18"/>
                <w:szCs w:val="18"/>
              </w:rPr>
              <w:t xml:space="preserve"> für das Leben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>?</w:t>
            </w:r>
          </w:p>
          <w:p w:rsidR="00D1303D" w:rsidRPr="003B6C58" w:rsidRDefault="00D1303D" w:rsidP="007A4549">
            <w:pPr>
              <w:rPr>
                <w:rFonts w:cs="Arial"/>
                <w:sz w:val="18"/>
                <w:szCs w:val="18"/>
              </w:rPr>
            </w:pPr>
          </w:p>
          <w:p w:rsidR="004017CE" w:rsidRPr="003B6C58" w:rsidRDefault="0063024A" w:rsidP="004017CE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9603D" w:rsidRPr="003B6C58" w:rsidRDefault="00C41BE3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UF4</w:t>
            </w:r>
            <w:r w:rsidR="00A9603D"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>Vernetzung</w:t>
            </w:r>
          </w:p>
          <w:p w:rsidR="00823A9A" w:rsidRPr="003B6C58" w:rsidRDefault="00823A9A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E1</w:t>
            </w:r>
            <w:r w:rsidR="006B7E9A"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>Probleme und Fragestellungen</w:t>
            </w:r>
          </w:p>
          <w:p w:rsidR="00084169" w:rsidRPr="003B6C58" w:rsidRDefault="00084169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K4 Argumentation</w:t>
            </w:r>
          </w:p>
          <w:p w:rsidR="00A9603D" w:rsidRPr="003B6C58" w:rsidRDefault="00A9603D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B4 Möglichkeiten und Grenzen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A9603D" w:rsidRPr="003B6C58">
              <w:rPr>
                <w:rFonts w:cs="Arial"/>
                <w:sz w:val="18"/>
                <w:szCs w:val="18"/>
              </w:rPr>
              <w:t xml:space="preserve">IF </w:t>
            </w:r>
            <w:r w:rsidR="002449FB" w:rsidRPr="003B6C58">
              <w:rPr>
                <w:rFonts w:cs="Arial"/>
                <w:sz w:val="18"/>
                <w:szCs w:val="18"/>
              </w:rPr>
              <w:t>1</w:t>
            </w:r>
            <w:r w:rsidR="00A9603D" w:rsidRPr="003B6C58">
              <w:rPr>
                <w:rFonts w:cs="Arial"/>
                <w:sz w:val="18"/>
                <w:szCs w:val="18"/>
              </w:rPr>
              <w:t xml:space="preserve"> (Biologie der Zelle)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="00A9603D" w:rsidRPr="003B6C58">
              <w:rPr>
                <w:rFonts w:cs="Arial"/>
                <w:sz w:val="18"/>
                <w:szCs w:val="18"/>
              </w:rPr>
              <w:t xml:space="preserve">Funktion des Zellkerns </w:t>
            </w:r>
            <w:r w:rsidR="00A9603D"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="00A9603D" w:rsidRPr="003B6C58">
              <w:rPr>
                <w:rFonts w:cs="Arial"/>
                <w:sz w:val="18"/>
                <w:szCs w:val="18"/>
              </w:rPr>
              <w:t xml:space="preserve"> Zellverdopplung und DNA</w:t>
            </w:r>
          </w:p>
          <w:p w:rsidR="002D341D" w:rsidRPr="003B6C58" w:rsidRDefault="002D341D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D1303D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6E47E2" w:rsidRPr="003B6C58">
              <w:rPr>
                <w:rFonts w:cs="Arial"/>
                <w:sz w:val="18"/>
                <w:szCs w:val="18"/>
              </w:rPr>
              <w:t xml:space="preserve">ca. </w:t>
            </w:r>
            <w:r w:rsidR="009D1877" w:rsidRPr="003B6C58">
              <w:rPr>
                <w:rFonts w:cs="Arial"/>
                <w:sz w:val="18"/>
                <w:szCs w:val="18"/>
              </w:rPr>
              <w:t>8</w:t>
            </w:r>
            <w:r w:rsidRPr="003B6C58">
              <w:rPr>
                <w:rFonts w:cs="Arial"/>
                <w:sz w:val="18"/>
                <w:szCs w:val="18"/>
              </w:rPr>
              <w:t xml:space="preserve"> Std.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0C1A22" w:rsidRPr="003B6C58">
              <w:rPr>
                <w:rFonts w:cs="Arial"/>
                <w:sz w:val="18"/>
                <w:szCs w:val="18"/>
              </w:rPr>
              <w:t>à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9D1877" w:rsidRPr="003B6C58">
              <w:rPr>
                <w:rFonts w:cs="Arial"/>
                <w:sz w:val="18"/>
                <w:szCs w:val="18"/>
              </w:rPr>
              <w:t>67,5 Minuten</w:t>
            </w:r>
          </w:p>
        </w:tc>
      </w:tr>
      <w:tr w:rsidR="007A4549" w:rsidRPr="003B6C58" w:rsidTr="007A4549">
        <w:tc>
          <w:tcPr>
            <w:tcW w:w="2500" w:type="pct"/>
            <w:tcBorders>
              <w:bottom w:val="single" w:sz="4" w:space="0" w:color="auto"/>
            </w:tcBorders>
          </w:tcPr>
          <w:p w:rsidR="007A4549" w:rsidRPr="003B6C58" w:rsidRDefault="002E42A7" w:rsidP="003C4CA9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7A4549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III:</w:t>
            </w:r>
          </w:p>
          <w:p w:rsidR="007A4549" w:rsidRPr="003B6C58" w:rsidRDefault="007A4549" w:rsidP="003C4CA9">
            <w:pPr>
              <w:rPr>
                <w:rFonts w:cs="Arial"/>
                <w:i/>
                <w:sz w:val="18"/>
                <w:szCs w:val="18"/>
              </w:rPr>
            </w:pPr>
          </w:p>
          <w:p w:rsidR="004017CE" w:rsidRPr="003B6C58" w:rsidRDefault="00421A96" w:rsidP="004017CE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</w:t>
            </w:r>
            <w:r w:rsidR="00723463" w:rsidRPr="003B6C58">
              <w:rPr>
                <w:rFonts w:cs="Arial"/>
                <w:b/>
                <w:sz w:val="18"/>
                <w:szCs w:val="18"/>
              </w:rPr>
              <w:t>Kontext:</w:t>
            </w:r>
            <w:r w:rsidR="007A4549" w:rsidRPr="003B6C5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1303D" w:rsidRPr="003B6C58">
              <w:rPr>
                <w:rFonts w:cs="Arial"/>
                <w:sz w:val="18"/>
                <w:szCs w:val="18"/>
              </w:rPr>
              <w:t>Erforschung der Biomembran</w:t>
            </w:r>
            <w:r w:rsidRPr="003B6C58">
              <w:rPr>
                <w:rFonts w:cs="Arial"/>
                <w:sz w:val="18"/>
                <w:szCs w:val="18"/>
              </w:rPr>
              <w:t xml:space="preserve"> – 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 xml:space="preserve">Welche Bedeutung haben </w:t>
            </w:r>
            <w:r w:rsidR="001F71F5" w:rsidRPr="003B6C58">
              <w:rPr>
                <w:rFonts w:cs="Arial"/>
                <w:i/>
                <w:sz w:val="18"/>
                <w:szCs w:val="18"/>
              </w:rPr>
              <w:t>tec</w:t>
            </w:r>
            <w:r w:rsidR="001F71F5" w:rsidRPr="003B6C58">
              <w:rPr>
                <w:rFonts w:cs="Arial"/>
                <w:i/>
                <w:sz w:val="18"/>
                <w:szCs w:val="18"/>
              </w:rPr>
              <w:t>h</w:t>
            </w:r>
            <w:r w:rsidR="001F71F5" w:rsidRPr="003B6C58">
              <w:rPr>
                <w:rFonts w:cs="Arial"/>
                <w:i/>
                <w:sz w:val="18"/>
                <w:szCs w:val="18"/>
              </w:rPr>
              <w:t xml:space="preserve">nischer Fortschritt und </w:t>
            </w:r>
            <w:r w:rsidR="00D1303D" w:rsidRPr="003B6C58">
              <w:rPr>
                <w:rFonts w:cs="Arial"/>
                <w:i/>
                <w:sz w:val="18"/>
                <w:szCs w:val="18"/>
              </w:rPr>
              <w:t xml:space="preserve">Modelle </w:t>
            </w:r>
            <w:r w:rsidR="001F71F5" w:rsidRPr="003B6C58">
              <w:rPr>
                <w:rFonts w:cs="Arial"/>
                <w:i/>
                <w:sz w:val="18"/>
                <w:szCs w:val="18"/>
              </w:rPr>
              <w:t>für die Forschung</w:t>
            </w:r>
            <w:r w:rsidR="00D1303D" w:rsidRPr="003B6C58">
              <w:rPr>
                <w:rFonts w:cs="Arial"/>
                <w:sz w:val="18"/>
                <w:szCs w:val="18"/>
              </w:rPr>
              <w:t>?</w:t>
            </w:r>
          </w:p>
          <w:p w:rsidR="00173413" w:rsidRPr="003B6C58" w:rsidRDefault="00173413" w:rsidP="004017CE">
            <w:pPr>
              <w:rPr>
                <w:rFonts w:cs="Arial"/>
                <w:sz w:val="18"/>
                <w:szCs w:val="18"/>
              </w:rPr>
            </w:pPr>
          </w:p>
          <w:p w:rsidR="0063024A" w:rsidRPr="003B6C58" w:rsidRDefault="0063024A" w:rsidP="004017CE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8D31A5" w:rsidRPr="003B6C58" w:rsidRDefault="008D31A5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K1 Dokumentation</w:t>
            </w:r>
          </w:p>
          <w:p w:rsidR="00DC272D" w:rsidRPr="003B6C58" w:rsidRDefault="00DC272D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</w:t>
            </w:r>
            <w:r w:rsidR="0063024A" w:rsidRPr="003B6C58">
              <w:rPr>
                <w:rFonts w:cs="Arial"/>
                <w:sz w:val="18"/>
                <w:szCs w:val="18"/>
              </w:rPr>
              <w:t>2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="0063024A" w:rsidRPr="003B6C58">
              <w:rPr>
                <w:rFonts w:cs="Arial"/>
                <w:sz w:val="18"/>
                <w:szCs w:val="18"/>
              </w:rPr>
              <w:t>Recherche</w:t>
            </w:r>
          </w:p>
          <w:p w:rsidR="0063024A" w:rsidRPr="003B6C58" w:rsidRDefault="0063024A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K3 Präsentation</w:t>
            </w:r>
          </w:p>
          <w:p w:rsidR="00FB5551" w:rsidRPr="003B6C58" w:rsidRDefault="00FB5551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E3 Hypothesen</w:t>
            </w:r>
          </w:p>
          <w:p w:rsidR="00FB5551" w:rsidRPr="003B6C58" w:rsidRDefault="00FB5551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E6 Modelle</w:t>
            </w:r>
          </w:p>
          <w:p w:rsidR="00FB5551" w:rsidRPr="003B6C58" w:rsidRDefault="00FB5551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E7 Arbeits- und Denkweisen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D1303D" w:rsidRPr="003B6C58" w:rsidRDefault="007A4549" w:rsidP="00D1303D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 xml:space="preserve">: IF </w:t>
            </w:r>
            <w:r w:rsidR="002449FB" w:rsidRPr="003B6C58">
              <w:rPr>
                <w:rFonts w:cs="Arial"/>
                <w:sz w:val="18"/>
                <w:szCs w:val="18"/>
              </w:rPr>
              <w:t>1</w:t>
            </w:r>
            <w:r w:rsidR="00D1303D" w:rsidRPr="003B6C58">
              <w:rPr>
                <w:rFonts w:cs="Arial"/>
                <w:sz w:val="18"/>
                <w:szCs w:val="18"/>
              </w:rPr>
              <w:t xml:space="preserve"> (Biologie der Zelle)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="00D1303D" w:rsidRPr="003B6C58">
              <w:rPr>
                <w:rFonts w:cs="Arial"/>
                <w:sz w:val="18"/>
                <w:szCs w:val="18"/>
              </w:rPr>
              <w:t xml:space="preserve">Biomembranen </w:t>
            </w:r>
            <w:r w:rsidR="00D1303D"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="00D1303D" w:rsidRPr="003B6C58">
              <w:rPr>
                <w:rFonts w:cs="Arial"/>
                <w:sz w:val="18"/>
                <w:szCs w:val="18"/>
              </w:rPr>
              <w:t xml:space="preserve"> Stofftransport zwischen Kompartimenten (Teil 2)</w:t>
            </w:r>
          </w:p>
          <w:p w:rsidR="00D1303D" w:rsidRPr="003B6C58" w:rsidRDefault="00D1303D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F533B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</w:t>
            </w:r>
            <w:r w:rsidR="00FB5551" w:rsidRPr="003B6C58">
              <w:rPr>
                <w:rFonts w:cs="Arial"/>
                <w:sz w:val="18"/>
                <w:szCs w:val="18"/>
              </w:rPr>
              <w:t xml:space="preserve"> </w:t>
            </w:r>
            <w:r w:rsidR="006E47E2" w:rsidRPr="003B6C58">
              <w:rPr>
                <w:rFonts w:cs="Arial"/>
                <w:sz w:val="18"/>
                <w:szCs w:val="18"/>
              </w:rPr>
              <w:t xml:space="preserve">ca. </w:t>
            </w:r>
            <w:r w:rsidR="009D1877" w:rsidRPr="003B6C58">
              <w:rPr>
                <w:rFonts w:cs="Arial"/>
                <w:sz w:val="18"/>
                <w:szCs w:val="18"/>
              </w:rPr>
              <w:t>15</w:t>
            </w:r>
            <w:r w:rsidRPr="003B6C58">
              <w:rPr>
                <w:rFonts w:cs="Arial"/>
                <w:sz w:val="18"/>
                <w:szCs w:val="18"/>
              </w:rPr>
              <w:t xml:space="preserve"> Std.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0C1A22" w:rsidRPr="003B6C58">
              <w:rPr>
                <w:rFonts w:cs="Arial"/>
                <w:sz w:val="18"/>
                <w:szCs w:val="18"/>
              </w:rPr>
              <w:t>à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9D1877" w:rsidRPr="003B6C58">
              <w:rPr>
                <w:rFonts w:cs="Arial"/>
                <w:sz w:val="18"/>
                <w:szCs w:val="18"/>
              </w:rPr>
              <w:t>67,5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A4549" w:rsidRPr="003B6C58" w:rsidRDefault="002E42A7" w:rsidP="003C4CA9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7A4549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IV:</w:t>
            </w:r>
          </w:p>
          <w:p w:rsidR="007A4549" w:rsidRPr="003B6C58" w:rsidRDefault="007A4549" w:rsidP="003C4CA9">
            <w:pPr>
              <w:rPr>
                <w:rFonts w:cs="Arial"/>
                <w:sz w:val="18"/>
                <w:szCs w:val="18"/>
              </w:rPr>
            </w:pPr>
          </w:p>
          <w:p w:rsidR="00F41B0E" w:rsidRPr="003B6C58" w:rsidRDefault="00421A96" w:rsidP="007A4549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</w:t>
            </w:r>
            <w:r w:rsidR="00723463" w:rsidRPr="003B6C58">
              <w:rPr>
                <w:rFonts w:cs="Arial"/>
                <w:b/>
                <w:sz w:val="18"/>
                <w:szCs w:val="18"/>
              </w:rPr>
              <w:t>Kontext:</w:t>
            </w:r>
            <w:r w:rsidR="00F41B0E" w:rsidRPr="003B6C58">
              <w:rPr>
                <w:rFonts w:cs="Arial"/>
                <w:sz w:val="18"/>
                <w:szCs w:val="18"/>
              </w:rPr>
              <w:t xml:space="preserve"> </w:t>
            </w:r>
            <w:r w:rsidR="002449FB" w:rsidRPr="003B6C58">
              <w:rPr>
                <w:rFonts w:cs="Arial"/>
                <w:sz w:val="18"/>
                <w:szCs w:val="18"/>
              </w:rPr>
              <w:t>Enzyme</w:t>
            </w:r>
            <w:r w:rsidR="00BA672F" w:rsidRPr="003B6C58">
              <w:rPr>
                <w:rFonts w:cs="Arial"/>
                <w:sz w:val="18"/>
                <w:szCs w:val="18"/>
              </w:rPr>
              <w:t xml:space="preserve"> im Alltag</w:t>
            </w:r>
            <w:r w:rsidR="00723463"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 xml:space="preserve">– 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Welche Rolle spielen Enzyme in u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n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serem Leben</w:t>
            </w:r>
            <w:r w:rsidR="00723463" w:rsidRPr="003B6C58">
              <w:rPr>
                <w:rFonts w:cs="Arial"/>
                <w:i/>
                <w:sz w:val="18"/>
                <w:szCs w:val="18"/>
              </w:rPr>
              <w:t>?</w:t>
            </w:r>
          </w:p>
          <w:p w:rsidR="00FB75C9" w:rsidRPr="003B6C58" w:rsidRDefault="00FB75C9" w:rsidP="007A4549">
            <w:pPr>
              <w:rPr>
                <w:rFonts w:cs="Arial"/>
                <w:sz w:val="18"/>
                <w:szCs w:val="18"/>
              </w:rPr>
            </w:pPr>
          </w:p>
          <w:p w:rsidR="00112618" w:rsidRPr="003B6C58" w:rsidRDefault="0063024A" w:rsidP="00207E7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F41B0E" w:rsidRPr="003B6C58" w:rsidRDefault="00F41B0E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E2 Wahrnehmung und Messung</w:t>
            </w:r>
          </w:p>
          <w:p w:rsidR="00F41B0E" w:rsidRPr="003B6C58" w:rsidRDefault="00F41B0E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E4 Untersuchungen und Experimente</w:t>
            </w:r>
          </w:p>
          <w:p w:rsidR="006754BF" w:rsidRPr="003B6C58" w:rsidRDefault="00F41B0E" w:rsidP="004C17BF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E5 Auswertung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2D341D" w:rsidRPr="003B6C58" w:rsidRDefault="002D341D" w:rsidP="007A4549">
            <w:pPr>
              <w:rPr>
                <w:rFonts w:cs="Arial"/>
                <w:sz w:val="18"/>
                <w:szCs w:val="18"/>
              </w:rPr>
            </w:pPr>
          </w:p>
          <w:p w:rsidR="00EB63C8" w:rsidRPr="003B6C58" w:rsidRDefault="00EB63C8" w:rsidP="007A4549">
            <w:pPr>
              <w:rPr>
                <w:rFonts w:cs="Arial"/>
                <w:sz w:val="18"/>
                <w:szCs w:val="18"/>
              </w:rPr>
            </w:pPr>
          </w:p>
          <w:p w:rsidR="008D31A5" w:rsidRPr="003B6C58" w:rsidRDefault="008D31A5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 xml:space="preserve">: IF </w:t>
            </w:r>
            <w:r w:rsidR="002449FB" w:rsidRPr="003B6C58">
              <w:rPr>
                <w:rFonts w:cs="Arial"/>
                <w:sz w:val="18"/>
                <w:szCs w:val="18"/>
              </w:rPr>
              <w:t>2</w:t>
            </w:r>
            <w:r w:rsidR="00F41B0E"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>(</w:t>
            </w:r>
            <w:r w:rsidR="00F41B0E" w:rsidRPr="003B6C58">
              <w:rPr>
                <w:rFonts w:cs="Arial"/>
                <w:sz w:val="18"/>
                <w:szCs w:val="18"/>
              </w:rPr>
              <w:t>Energiestoffwechsel</w:t>
            </w:r>
            <w:r w:rsidRPr="003B6C58">
              <w:rPr>
                <w:rFonts w:cs="Arial"/>
                <w:sz w:val="18"/>
                <w:szCs w:val="18"/>
              </w:rPr>
              <w:t>)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7A4549" w:rsidRPr="003B6C58" w:rsidRDefault="007A4549" w:rsidP="007A4549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="00F41B0E" w:rsidRPr="003B6C58">
              <w:rPr>
                <w:rFonts w:cs="Arial"/>
                <w:sz w:val="18"/>
                <w:szCs w:val="18"/>
              </w:rPr>
              <w:t xml:space="preserve"> Enzyme</w:t>
            </w:r>
          </w:p>
          <w:p w:rsidR="00F41B0E" w:rsidRPr="003B6C58" w:rsidRDefault="00F41B0E" w:rsidP="007A4549">
            <w:pPr>
              <w:rPr>
                <w:rFonts w:cs="Arial"/>
                <w:sz w:val="18"/>
                <w:szCs w:val="18"/>
              </w:rPr>
            </w:pPr>
          </w:p>
          <w:p w:rsidR="007A4549" w:rsidRPr="003B6C58" w:rsidRDefault="007A4549" w:rsidP="007A4549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6E47E2" w:rsidRPr="003B6C58">
              <w:rPr>
                <w:rFonts w:cs="Arial"/>
                <w:sz w:val="18"/>
                <w:szCs w:val="18"/>
              </w:rPr>
              <w:t xml:space="preserve">ca. </w:t>
            </w:r>
            <w:r w:rsidR="009D1877" w:rsidRPr="003B6C58">
              <w:rPr>
                <w:rFonts w:cs="Arial"/>
                <w:sz w:val="18"/>
                <w:szCs w:val="18"/>
              </w:rPr>
              <w:t>13</w:t>
            </w:r>
            <w:r w:rsidRPr="003B6C58">
              <w:rPr>
                <w:rFonts w:cs="Arial"/>
                <w:sz w:val="18"/>
                <w:szCs w:val="18"/>
              </w:rPr>
              <w:t xml:space="preserve"> Std.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0C1A22" w:rsidRPr="003B6C58">
              <w:rPr>
                <w:rFonts w:cs="Arial"/>
                <w:sz w:val="18"/>
                <w:szCs w:val="18"/>
              </w:rPr>
              <w:t>à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9D1877" w:rsidRPr="003B6C58">
              <w:rPr>
                <w:rFonts w:cs="Arial"/>
                <w:sz w:val="18"/>
                <w:szCs w:val="18"/>
              </w:rPr>
              <w:t>67,5 Minuten</w:t>
            </w:r>
          </w:p>
        </w:tc>
      </w:tr>
      <w:tr w:rsidR="007A4549" w:rsidRPr="003B6C58" w:rsidTr="003C4CA9">
        <w:tc>
          <w:tcPr>
            <w:tcW w:w="2500" w:type="pct"/>
            <w:tcBorders>
              <w:bottom w:val="single" w:sz="4" w:space="0" w:color="auto"/>
            </w:tcBorders>
          </w:tcPr>
          <w:p w:rsidR="00E311EA" w:rsidRPr="003B6C58" w:rsidRDefault="002E42A7" w:rsidP="00E311EA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3C4CA9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E311EA" w:rsidRPr="003B6C58">
              <w:rPr>
                <w:rFonts w:cs="Arial"/>
                <w:i/>
                <w:sz w:val="18"/>
                <w:szCs w:val="18"/>
                <w:u w:val="single"/>
              </w:rPr>
              <w:t>V:</w:t>
            </w:r>
          </w:p>
          <w:p w:rsidR="002449FB" w:rsidRPr="003B6C58" w:rsidRDefault="002449FB" w:rsidP="002449FB">
            <w:pPr>
              <w:rPr>
                <w:rFonts w:cs="Arial"/>
                <w:b/>
                <w:sz w:val="18"/>
                <w:szCs w:val="18"/>
              </w:rPr>
            </w:pPr>
          </w:p>
          <w:p w:rsidR="002449FB" w:rsidRPr="003B6C58" w:rsidRDefault="00421A96" w:rsidP="002449FB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</w:t>
            </w:r>
            <w:r w:rsidR="00723463" w:rsidRPr="003B6C58">
              <w:rPr>
                <w:rFonts w:cs="Arial"/>
                <w:b/>
                <w:sz w:val="18"/>
                <w:szCs w:val="18"/>
              </w:rPr>
              <w:t>Kontext:</w:t>
            </w:r>
            <w:r w:rsidR="002449FB" w:rsidRPr="003B6C58">
              <w:rPr>
                <w:rFonts w:cs="Arial"/>
                <w:sz w:val="18"/>
                <w:szCs w:val="18"/>
              </w:rPr>
              <w:t xml:space="preserve"> </w:t>
            </w:r>
            <w:r w:rsidR="00BA672F" w:rsidRPr="003B6C58">
              <w:rPr>
                <w:rFonts w:cs="Arial"/>
                <w:sz w:val="18"/>
                <w:szCs w:val="18"/>
              </w:rPr>
              <w:t>Biologie und Sport</w:t>
            </w:r>
            <w:r w:rsidRPr="003B6C58">
              <w:rPr>
                <w:rFonts w:cs="Arial"/>
                <w:sz w:val="18"/>
                <w:szCs w:val="18"/>
              </w:rPr>
              <w:t xml:space="preserve"> – 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Welchen Einfluss hat körperliche Aktivität auf uns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e</w:t>
            </w:r>
            <w:r w:rsidR="002449FB" w:rsidRPr="003B6C58">
              <w:rPr>
                <w:rFonts w:cs="Arial"/>
                <w:i/>
                <w:sz w:val="18"/>
                <w:szCs w:val="18"/>
              </w:rPr>
              <w:t>ren Körper?</w:t>
            </w: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</w:p>
          <w:p w:rsidR="004017CE" w:rsidRPr="003B6C58" w:rsidRDefault="0063024A" w:rsidP="004017CE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DC272D" w:rsidRPr="003B6C58" w:rsidRDefault="00DC272D" w:rsidP="002F5E7C">
            <w:pPr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lastRenderedPageBreak/>
              <w:t>UF3 Systematisierung</w:t>
            </w:r>
          </w:p>
          <w:p w:rsidR="00DC272D" w:rsidRPr="003B6C58" w:rsidRDefault="002449FB" w:rsidP="002F5E7C">
            <w:pPr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B1 Kriterien</w:t>
            </w:r>
          </w:p>
          <w:p w:rsidR="00DC272D" w:rsidRPr="003B6C58" w:rsidRDefault="002449FB" w:rsidP="002F5E7C">
            <w:pPr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B2 Entscheidungen</w:t>
            </w:r>
          </w:p>
          <w:p w:rsidR="002449FB" w:rsidRPr="003B6C58" w:rsidRDefault="002449FB" w:rsidP="002F5E7C">
            <w:pPr>
              <w:numPr>
                <w:ilvl w:val="0"/>
                <w:numId w:val="19"/>
              </w:numPr>
              <w:ind w:left="426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B3 Werte und Normen</w:t>
            </w: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2 (Energiestoffwechsel)</w:t>
            </w: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2449FB" w:rsidRPr="003B6C58" w:rsidRDefault="002449FB" w:rsidP="002449FB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bCs/>
                <w:sz w:val="18"/>
                <w:szCs w:val="18"/>
                <w:lang w:eastAsia="ar-SA"/>
              </w:rPr>
              <w:t xml:space="preserve">Dissimilation </w:t>
            </w: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bCs/>
                <w:sz w:val="18"/>
                <w:szCs w:val="18"/>
                <w:lang w:eastAsia="ar-SA"/>
              </w:rPr>
              <w:t>Körperliche Aktivität und Stoffwechsel</w:t>
            </w:r>
          </w:p>
          <w:p w:rsidR="002449FB" w:rsidRPr="003B6C58" w:rsidRDefault="002449FB" w:rsidP="003C4CA9">
            <w:pPr>
              <w:rPr>
                <w:rFonts w:cs="Arial"/>
                <w:sz w:val="18"/>
                <w:szCs w:val="18"/>
              </w:rPr>
            </w:pPr>
          </w:p>
          <w:p w:rsidR="00E311EA" w:rsidRPr="003B6C58" w:rsidRDefault="002449FB" w:rsidP="002449FB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6E47E2" w:rsidRPr="003B6C58">
              <w:rPr>
                <w:rFonts w:cs="Arial"/>
                <w:sz w:val="18"/>
                <w:szCs w:val="18"/>
              </w:rPr>
              <w:t xml:space="preserve">ca. </w:t>
            </w:r>
            <w:r w:rsidR="009D1877" w:rsidRPr="003B6C58">
              <w:rPr>
                <w:rFonts w:cs="Arial"/>
                <w:sz w:val="18"/>
                <w:szCs w:val="18"/>
              </w:rPr>
              <w:t>1</w:t>
            </w:r>
            <w:r w:rsidR="00992137" w:rsidRPr="003B6C58">
              <w:rPr>
                <w:rFonts w:cs="Arial"/>
                <w:sz w:val="18"/>
                <w:szCs w:val="18"/>
              </w:rPr>
              <w:t>6</w:t>
            </w:r>
            <w:r w:rsidRPr="003B6C58">
              <w:rPr>
                <w:rFonts w:cs="Arial"/>
                <w:sz w:val="18"/>
                <w:szCs w:val="18"/>
              </w:rPr>
              <w:t xml:space="preserve"> Std.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0C1A22" w:rsidRPr="003B6C58">
              <w:rPr>
                <w:rFonts w:cs="Arial"/>
                <w:sz w:val="18"/>
                <w:szCs w:val="18"/>
              </w:rPr>
              <w:t>à</w:t>
            </w:r>
            <w:r w:rsidR="00CE5E8F" w:rsidRPr="003B6C58">
              <w:rPr>
                <w:rFonts w:cs="Arial"/>
                <w:sz w:val="18"/>
                <w:szCs w:val="18"/>
              </w:rPr>
              <w:t xml:space="preserve"> </w:t>
            </w:r>
            <w:r w:rsidR="009D1877" w:rsidRPr="003B6C58">
              <w:rPr>
                <w:rFonts w:cs="Arial"/>
                <w:sz w:val="18"/>
                <w:szCs w:val="18"/>
              </w:rPr>
              <w:t>67,5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7A4549" w:rsidRPr="003B6C58" w:rsidRDefault="007A4549" w:rsidP="003C4CA9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</w:tc>
      </w:tr>
      <w:tr w:rsidR="00EE7131" w:rsidRPr="003B6C58" w:rsidTr="007A4549">
        <w:tc>
          <w:tcPr>
            <w:tcW w:w="5000" w:type="pct"/>
            <w:gridSpan w:val="2"/>
            <w:shd w:val="clear" w:color="auto" w:fill="D9D9D9"/>
          </w:tcPr>
          <w:p w:rsidR="007A4549" w:rsidRPr="003B6C58" w:rsidRDefault="00280B75" w:rsidP="003C4CA9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  <w:u w:val="single"/>
              </w:rPr>
              <w:lastRenderedPageBreak/>
              <w:t>Summe Einführungsphase: 60</w:t>
            </w:r>
            <w:r w:rsidR="007A4549" w:rsidRPr="003B6C58">
              <w:rPr>
                <w:rFonts w:cs="Arial"/>
                <w:b/>
                <w:sz w:val="18"/>
                <w:szCs w:val="18"/>
                <w:u w:val="single"/>
              </w:rPr>
              <w:t xml:space="preserve"> Stunden</w:t>
            </w:r>
            <w:r w:rsidRPr="003B6C58">
              <w:rPr>
                <w:rFonts w:cs="Arial"/>
                <w:b/>
                <w:sz w:val="18"/>
                <w:szCs w:val="18"/>
                <w:u w:val="single"/>
              </w:rPr>
              <w:t xml:space="preserve"> à 67,5 Minuten</w:t>
            </w:r>
          </w:p>
        </w:tc>
      </w:tr>
    </w:tbl>
    <w:p w:rsidR="007A4549" w:rsidRPr="003B6C58" w:rsidRDefault="007A4549" w:rsidP="007A4549">
      <w:pPr>
        <w:rPr>
          <w:sz w:val="18"/>
          <w:szCs w:val="18"/>
        </w:rPr>
      </w:pPr>
    </w:p>
    <w:p w:rsidR="007636AF" w:rsidRPr="003B6C58" w:rsidRDefault="007A4549" w:rsidP="007A4549">
      <w:pPr>
        <w:rPr>
          <w:sz w:val="18"/>
          <w:szCs w:val="18"/>
        </w:rPr>
      </w:pPr>
      <w:r w:rsidRPr="003B6C58">
        <w:rPr>
          <w:color w:val="FF0000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578"/>
        <w:gridCol w:w="7578"/>
      </w:tblGrid>
      <w:tr w:rsidR="00A70165" w:rsidRPr="003B6C58" w:rsidTr="0065266C">
        <w:tc>
          <w:tcPr>
            <w:tcW w:w="5000" w:type="pct"/>
            <w:gridSpan w:val="2"/>
            <w:shd w:val="clear" w:color="auto" w:fill="D9D9D9"/>
          </w:tcPr>
          <w:p w:rsidR="00A70165" w:rsidRPr="003B6C58" w:rsidRDefault="00A70165" w:rsidP="0065266C">
            <w:pPr>
              <w:jc w:val="center"/>
              <w:rPr>
                <w:b/>
                <w:sz w:val="18"/>
                <w:szCs w:val="18"/>
              </w:rPr>
            </w:pPr>
            <w:r w:rsidRPr="003B6C58">
              <w:rPr>
                <w:b/>
                <w:sz w:val="18"/>
                <w:szCs w:val="18"/>
              </w:rPr>
              <w:lastRenderedPageBreak/>
              <w:t>Qualifikationsphase (Q1</w:t>
            </w:r>
            <w:r w:rsidR="0065266C" w:rsidRPr="003B6C58">
              <w:rPr>
                <w:b/>
                <w:sz w:val="18"/>
                <w:szCs w:val="18"/>
              </w:rPr>
              <w:t>.1</w:t>
            </w:r>
            <w:r w:rsidRPr="003B6C58">
              <w:rPr>
                <w:b/>
                <w:sz w:val="18"/>
                <w:szCs w:val="18"/>
              </w:rPr>
              <w:t>)</w:t>
            </w:r>
            <w:r w:rsidR="0065266C" w:rsidRPr="003B6C58">
              <w:rPr>
                <w:b/>
                <w:sz w:val="18"/>
                <w:szCs w:val="18"/>
              </w:rPr>
              <w:t xml:space="preserve"> NEUROBIOLOGIE</w:t>
            </w:r>
            <w:r w:rsidRPr="003B6C58">
              <w:rPr>
                <w:b/>
                <w:sz w:val="18"/>
                <w:szCs w:val="18"/>
              </w:rPr>
              <w:t xml:space="preserve"> – GRUNDKURS/ LEISTUNGSKURS</w:t>
            </w:r>
          </w:p>
        </w:tc>
      </w:tr>
      <w:tr w:rsidR="00A70165" w:rsidRPr="003B6C58" w:rsidTr="0065266C"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65266C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</w:t>
            </w:r>
            <w:r w:rsidR="00A70165" w:rsidRPr="003B6C58">
              <w:rPr>
                <w:rFonts w:cs="Arial"/>
                <w:i/>
                <w:sz w:val="18"/>
                <w:szCs w:val="18"/>
                <w:u w:val="single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Molekulare und zellbiologische Grundlagen der neuronalen Information</w:t>
            </w:r>
            <w:r w:rsidRPr="003B6C58">
              <w:rPr>
                <w:rFonts w:cs="Arial"/>
                <w:sz w:val="18"/>
                <w:szCs w:val="18"/>
              </w:rPr>
              <w:t>s</w:t>
            </w:r>
            <w:r w:rsidRPr="003B6C58">
              <w:rPr>
                <w:rFonts w:cs="Arial"/>
                <w:sz w:val="18"/>
                <w:szCs w:val="18"/>
              </w:rPr>
              <w:t>verarbeitung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Neuronen verarbeiten Informationen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UF1 Wiedergabe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UF2 Auswahl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E2 Wahrnehmung und Messung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E5 Auswertung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E6 Modelle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B4 Möglichkeiten und Grenzen</w:t>
            </w:r>
          </w:p>
          <w:p w:rsidR="00A70165" w:rsidRPr="003B6C58" w:rsidRDefault="00A70165" w:rsidP="0065266C">
            <w:pPr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LK: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K4 Argumentation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UF2 Auswahl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4 (Neurobiologie)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Aufbau und Funktion von Neuronen </w:t>
            </w:r>
          </w:p>
          <w:p w:rsidR="00A70165" w:rsidRPr="003B6C58" w:rsidRDefault="00A70165" w:rsidP="0065266C">
            <w:pPr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Neuronale Informationsverarbeitung und Grundlagen der Wahrnehmung (Teil 1)</w:t>
            </w:r>
            <w:r w:rsidRPr="003B6C58">
              <w:rPr>
                <w:sz w:val="18"/>
                <w:szCs w:val="18"/>
              </w:rPr>
              <w:t xml:space="preserve">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Methoden der Neurobiologie (Teil 1)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16 Std. à 67,5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65266C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</w:t>
            </w:r>
            <w:r w:rsidR="00A70165" w:rsidRPr="003B6C58">
              <w:rPr>
                <w:rFonts w:cs="Arial"/>
                <w:i/>
                <w:sz w:val="18"/>
                <w:szCs w:val="18"/>
                <w:u w:val="single"/>
              </w:rPr>
              <w:t>I:</w:t>
            </w: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Fototransduktion</w:t>
            </w:r>
            <w:proofErr w:type="spellEnd"/>
            <w:r w:rsidRPr="003B6C58">
              <w:rPr>
                <w:rFonts w:cs="Arial"/>
                <w:i/>
                <w:sz w:val="18"/>
                <w:szCs w:val="18"/>
              </w:rPr>
              <w:t xml:space="preserve"> – Unsere </w:t>
            </w: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i/>
                <w:sz w:val="18"/>
                <w:szCs w:val="18"/>
              </w:rPr>
              <w:t>Augen – die Fenster zur Welt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UF4 Vernetzung</w:t>
            </w:r>
          </w:p>
          <w:p w:rsidR="00A70165" w:rsidRPr="003B6C58" w:rsidRDefault="00A70165" w:rsidP="0065266C">
            <w:pPr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LK: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E1 Probleme und Fragestellungen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E6 Modelle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K1 Dokumentation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Inhaltsfelder</w:t>
            </w:r>
            <w:r w:rsidRPr="003B6C58">
              <w:rPr>
                <w:rFonts w:cs="Arial"/>
                <w:sz w:val="18"/>
                <w:szCs w:val="18"/>
              </w:rPr>
              <w:t>: IF 4 (Neurobiologie)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Leistungen der Netzhaut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Neuronale Informationsverarbeitung und Grundlagen der Wahrnehmung (Teil 2)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5 Std. à 67,5 Minuten</w:t>
            </w:r>
          </w:p>
        </w:tc>
      </w:tr>
      <w:tr w:rsidR="00A70165" w:rsidRPr="003B6C58" w:rsidTr="0065266C"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65266C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</w:t>
            </w:r>
            <w:r w:rsidR="00A70165" w:rsidRPr="003B6C58">
              <w:rPr>
                <w:rFonts w:cs="Arial"/>
                <w:i/>
                <w:sz w:val="18"/>
                <w:szCs w:val="18"/>
                <w:u w:val="single"/>
              </w:rPr>
              <w:t>II:</w:t>
            </w: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Aspekte der Hirnforschung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Gehirn und Hirnforschung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Kompetenzen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K2 Recherche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K3 Präsentation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B4 Möglichkeiten und Grenzen</w:t>
            </w:r>
          </w:p>
          <w:p w:rsidR="00A70165" w:rsidRPr="003B6C58" w:rsidRDefault="00A70165" w:rsidP="0065266C">
            <w:pPr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LK: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B1 Kriterien</w:t>
            </w:r>
          </w:p>
          <w:p w:rsidR="00A70165" w:rsidRPr="003B6C58" w:rsidRDefault="00A70165" w:rsidP="0065266C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B4 Möglichkeiten und Grenzen</w:t>
            </w:r>
          </w:p>
          <w:p w:rsidR="00A70165" w:rsidRPr="003B6C58" w:rsidRDefault="00A70165" w:rsidP="0065266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4 (Neurobiologie)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Plastizität und Lernen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bCs/>
                <w:sz w:val="18"/>
                <w:szCs w:val="18"/>
                <w:lang w:eastAsia="ar-SA"/>
              </w:rPr>
              <w:t xml:space="preserve"> Methoden der Neurobiologie (Teil 2)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11 Std. à 67,5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A70165" w:rsidRPr="003B6C58" w:rsidRDefault="00A70165" w:rsidP="00A70165">
      <w:pPr>
        <w:rPr>
          <w:rFonts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8"/>
        <w:gridCol w:w="7578"/>
      </w:tblGrid>
      <w:tr w:rsidR="0065266C" w:rsidRPr="003B6C58" w:rsidTr="0065266C">
        <w:tc>
          <w:tcPr>
            <w:tcW w:w="5000" w:type="pct"/>
            <w:gridSpan w:val="2"/>
            <w:shd w:val="clear" w:color="auto" w:fill="D9D9D9"/>
          </w:tcPr>
          <w:p w:rsidR="0065266C" w:rsidRPr="003B6C58" w:rsidRDefault="0065266C" w:rsidP="0065266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lastRenderedPageBreak/>
              <w:t>Qualifikationsphase (Q1.2) GENETIK – GRUNDKURS/ LEISTUNGSKURS</w:t>
            </w:r>
          </w:p>
        </w:tc>
      </w:tr>
      <w:tr w:rsidR="0065266C" w:rsidRPr="003B6C58" w:rsidTr="0065266C">
        <w:tc>
          <w:tcPr>
            <w:tcW w:w="2500" w:type="pct"/>
            <w:tcBorders>
              <w:bottom w:val="single" w:sz="4" w:space="0" w:color="auto"/>
            </w:tcBorders>
          </w:tcPr>
          <w:p w:rsidR="0065266C" w:rsidRPr="003B6C58" w:rsidRDefault="0065266C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I: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Erforschung der Proteinbiosynthese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Wie entstehen aus Genen Merkm</w:t>
            </w:r>
            <w:r w:rsidRPr="003B6C58">
              <w:rPr>
                <w:rFonts w:cs="Arial"/>
                <w:i/>
                <w:sz w:val="18"/>
                <w:szCs w:val="18"/>
              </w:rPr>
              <w:t>a</w:t>
            </w:r>
            <w:r w:rsidRPr="003B6C58">
              <w:rPr>
                <w:rFonts w:cs="Arial"/>
                <w:i/>
                <w:sz w:val="18"/>
                <w:szCs w:val="18"/>
              </w:rPr>
              <w:t>le und welche Einflüsse haben Veränderungen der genetischen und epigenetischen Strukt</w:t>
            </w:r>
            <w:r w:rsidRPr="003B6C58">
              <w:rPr>
                <w:rFonts w:cs="Arial"/>
                <w:i/>
                <w:sz w:val="18"/>
                <w:szCs w:val="18"/>
              </w:rPr>
              <w:t>u</w:t>
            </w:r>
            <w:r w:rsidRPr="003B6C58">
              <w:rPr>
                <w:rFonts w:cs="Arial"/>
                <w:i/>
                <w:sz w:val="18"/>
                <w:szCs w:val="18"/>
              </w:rPr>
              <w:t>ren auf einen Organismus?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UF1 Sachverhalte beschreiben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UF2 Anwendung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UF3 Strukturieren und Begründen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i/>
                <w:sz w:val="18"/>
                <w:szCs w:val="18"/>
              </w:rPr>
              <w:t>E1(LK) Probleme und Fragestellungen selbstständig identifizieren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E2 Messungen und Beobachtungen erläutern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E3 Hypothesen entwickeln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 xml:space="preserve">E4 Experimente und Zielsetzungen erläutern 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E5 Auswertung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E6 Modelle entwickeln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3 (Genetik)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Proteinbiosynthese bei Pro- und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Eukaryoten</w:t>
            </w:r>
            <w:proofErr w:type="spellEnd"/>
            <w:r w:rsidRPr="003B6C58">
              <w:rPr>
                <w:rFonts w:cs="Arial"/>
                <w:sz w:val="18"/>
                <w:szCs w:val="18"/>
              </w:rPr>
              <w:t>, genetischer Code, Auswirkungen von Ge</w:t>
            </w:r>
            <w:r w:rsidRPr="003B6C58">
              <w:rPr>
                <w:rFonts w:cs="Arial"/>
                <w:sz w:val="18"/>
                <w:szCs w:val="18"/>
              </w:rPr>
              <w:t>n</w:t>
            </w:r>
            <w:r w:rsidRPr="003B6C58">
              <w:rPr>
                <w:rFonts w:cs="Arial"/>
                <w:sz w:val="18"/>
                <w:szCs w:val="18"/>
              </w:rPr>
              <w:t xml:space="preserve">mutationen 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Genregulation bei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Prokaryoten</w:t>
            </w:r>
            <w:proofErr w:type="spellEnd"/>
            <w:r w:rsidRPr="003B6C5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3B6C58">
              <w:rPr>
                <w:rFonts w:cs="Arial"/>
                <w:i/>
                <w:sz w:val="18"/>
                <w:szCs w:val="18"/>
              </w:rPr>
              <w:t>Eukaryoten</w:t>
            </w:r>
            <w:proofErr w:type="spellEnd"/>
            <w:r w:rsidRPr="003B6C58">
              <w:rPr>
                <w:rFonts w:cs="Arial"/>
                <w:i/>
                <w:sz w:val="18"/>
                <w:szCs w:val="18"/>
              </w:rPr>
              <w:t xml:space="preserve">,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Epigenetik</w:t>
            </w:r>
            <w:proofErr w:type="spellEnd"/>
            <w:r w:rsidRPr="003B6C5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Tumorgene</w:t>
            </w:r>
            <w:proofErr w:type="spellEnd"/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21 Std.(LK), bzw. 12 Std. (GK) à 67,7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5266C" w:rsidRPr="003B6C58" w:rsidRDefault="0065266C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II: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Gentechnologie heute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Welche Chancen und welche Risiken bestehen? 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UF1 Sachverhalte beschreiben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E2 Messungen und Beobachtungen erläutern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 xml:space="preserve">E4 Experimente und Zielsetzungen erläutern 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K1 Fachsprache nutzen</w:t>
            </w:r>
          </w:p>
          <w:p w:rsidR="0065266C" w:rsidRPr="003B6C58" w:rsidRDefault="0065266C" w:rsidP="0065266C">
            <w:pPr>
              <w:numPr>
                <w:ilvl w:val="0"/>
                <w:numId w:val="5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K2 Recherche</w:t>
            </w:r>
          </w:p>
          <w:p w:rsidR="0065266C" w:rsidRPr="003B6C58" w:rsidRDefault="0065266C" w:rsidP="0065266C">
            <w:pPr>
              <w:numPr>
                <w:ilvl w:val="0"/>
                <w:numId w:val="5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K3 Präsentation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5"/>
              </w:numPr>
              <w:suppressAutoHyphens/>
              <w:spacing w:after="0" w:line="10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B1, B3, B4 Bewertung: Kriterien, Bewertung, Möglichkeiten und Grenzen</w:t>
            </w:r>
          </w:p>
          <w:p w:rsidR="0065266C" w:rsidRPr="003B6C58" w:rsidRDefault="0065266C" w:rsidP="0065266C">
            <w:pPr>
              <w:ind w:left="360"/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ind w:left="360"/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3 (Genetik)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Gentechnologie: molekulargenetische Werkzeuge und Grundoperationen, molekulargen</w:t>
            </w:r>
            <w:r w:rsidRPr="003B6C58">
              <w:rPr>
                <w:rFonts w:cs="Arial"/>
                <w:sz w:val="18"/>
                <w:szCs w:val="18"/>
              </w:rPr>
              <w:t>e</w:t>
            </w:r>
            <w:r w:rsidRPr="003B6C58">
              <w:rPr>
                <w:rFonts w:cs="Arial"/>
                <w:sz w:val="18"/>
                <w:szCs w:val="18"/>
              </w:rPr>
              <w:t xml:space="preserve">tische Verfahren, Entwicklungen in der Biotechnologie </w:t>
            </w: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 Bioethik, Stammzellenforschung: Einsatz von Stammzellen, naturwissenschaftlich-gesellschaftliche Positionen zum therape</w:t>
            </w:r>
            <w:r w:rsidRPr="003B6C58">
              <w:rPr>
                <w:rFonts w:cs="Arial"/>
                <w:sz w:val="18"/>
                <w:szCs w:val="18"/>
              </w:rPr>
              <w:t>u</w:t>
            </w:r>
            <w:r w:rsidRPr="003B6C58">
              <w:rPr>
                <w:rFonts w:cs="Arial"/>
                <w:sz w:val="18"/>
                <w:szCs w:val="18"/>
              </w:rPr>
              <w:t>tischen Einsatz von Stammzellen</w:t>
            </w:r>
          </w:p>
          <w:p w:rsidR="0065266C" w:rsidRPr="003B6C58" w:rsidRDefault="0065266C" w:rsidP="0065266C">
            <w:pPr>
              <w:rPr>
                <w:rFonts w:cs="Arial"/>
                <w:b/>
                <w:sz w:val="18"/>
                <w:szCs w:val="18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15 Std.(LK), bzw. 10 Std. (GK) à 67,7 Minuten</w:t>
            </w:r>
          </w:p>
          <w:p w:rsidR="0065266C" w:rsidRPr="003B6C58" w:rsidRDefault="0065266C" w:rsidP="0065266C">
            <w:pP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</w:tc>
      </w:tr>
      <w:tr w:rsidR="0065266C" w:rsidRPr="003B6C58" w:rsidTr="0065266C">
        <w:tc>
          <w:tcPr>
            <w:tcW w:w="2500" w:type="pct"/>
            <w:tcBorders>
              <w:bottom w:val="single" w:sz="4" w:space="0" w:color="auto"/>
            </w:tcBorders>
          </w:tcPr>
          <w:p w:rsidR="0065266C" w:rsidRPr="003B6C58" w:rsidRDefault="00B63C3D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</w:t>
            </w:r>
            <w:r w:rsidR="0065266C" w:rsidRPr="003B6C58">
              <w:rPr>
                <w:rFonts w:cs="Arial"/>
                <w:i/>
                <w:sz w:val="18"/>
                <w:szCs w:val="18"/>
                <w:u w:val="single"/>
              </w:rPr>
              <w:t>II:</w:t>
            </w:r>
          </w:p>
          <w:p w:rsidR="0065266C" w:rsidRPr="003B6C58" w:rsidRDefault="0065266C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 xml:space="preserve">Thema/Kontext: </w:t>
            </w:r>
            <w:r w:rsidRPr="003B6C58">
              <w:rPr>
                <w:rFonts w:cs="Arial"/>
                <w:sz w:val="18"/>
                <w:szCs w:val="18"/>
              </w:rPr>
              <w:t>Genetisch bedingte Erbkrankheiten, Vererbung und Humangen</w:t>
            </w:r>
            <w:r w:rsidRPr="003B6C58">
              <w:rPr>
                <w:rFonts w:cs="Arial"/>
                <w:sz w:val="18"/>
                <w:szCs w:val="18"/>
              </w:rPr>
              <w:t>e</w:t>
            </w:r>
            <w:r w:rsidRPr="003B6C58">
              <w:rPr>
                <w:rFonts w:cs="Arial"/>
                <w:sz w:val="18"/>
                <w:szCs w:val="18"/>
              </w:rPr>
              <w:t>tische Beratung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65266C" w:rsidRPr="003B6C58" w:rsidRDefault="0065266C" w:rsidP="0065266C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UF4 Vernetzung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E1 Probleme und Fragestellungen selbstständig identifizieren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E3 Hypothesen entwickeln</w:t>
            </w:r>
          </w:p>
          <w:p w:rsidR="0065266C" w:rsidRPr="003B6C58" w:rsidRDefault="0065266C" w:rsidP="0065266C">
            <w:pPr>
              <w:pStyle w:val="Listenabsatz1"/>
              <w:numPr>
                <w:ilvl w:val="0"/>
                <w:numId w:val="5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B6C58">
              <w:rPr>
                <w:rFonts w:ascii="Arial" w:hAnsi="Arial" w:cs="Arial"/>
                <w:sz w:val="18"/>
                <w:szCs w:val="18"/>
              </w:rPr>
              <w:t>E5 Auswertung</w:t>
            </w:r>
          </w:p>
          <w:p w:rsidR="0065266C" w:rsidRPr="003B6C58" w:rsidRDefault="0065266C" w:rsidP="0065266C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i/>
                <w:sz w:val="18"/>
                <w:szCs w:val="18"/>
              </w:rPr>
              <w:t>E7 (LK) Arbeits- und Denkweisen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</w:p>
          <w:p w:rsidR="0065266C" w:rsidRPr="003B6C58" w:rsidRDefault="0065266C" w:rsidP="0065266C">
            <w:pPr>
              <w:numPr>
                <w:ilvl w:val="0"/>
                <w:numId w:val="5"/>
              </w:num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i/>
                <w:sz w:val="18"/>
                <w:szCs w:val="18"/>
              </w:rPr>
              <w:t>K2 (LK) Recherche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3 (Genetik)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  <w:highlight w:val="yellow"/>
              </w:rPr>
            </w:pP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Meiose und Rekombination, Mutationen, Genwirkketten, ggf. Mutagene und DNA Repar</w:t>
            </w:r>
            <w:r w:rsidRPr="003B6C58">
              <w:rPr>
                <w:rFonts w:cs="Arial"/>
                <w:sz w:val="18"/>
                <w:szCs w:val="18"/>
              </w:rPr>
              <w:t>a</w:t>
            </w:r>
            <w:r w:rsidRPr="003B6C58">
              <w:rPr>
                <w:rFonts w:cs="Arial"/>
                <w:sz w:val="18"/>
                <w:szCs w:val="18"/>
              </w:rPr>
              <w:t xml:space="preserve">tur 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sym w:font="Wingdings" w:char="F077"/>
            </w:r>
            <w:r w:rsidRPr="003B6C58">
              <w:rPr>
                <w:rFonts w:cs="Arial"/>
                <w:sz w:val="18"/>
                <w:szCs w:val="18"/>
              </w:rPr>
              <w:t xml:space="preserve"> Analyse von Familienstammbäumen, Erbgänge, Auswirkungen von Chromos</w:t>
            </w:r>
            <w:r w:rsidRPr="003B6C58">
              <w:rPr>
                <w:rFonts w:cs="Arial"/>
                <w:sz w:val="18"/>
                <w:szCs w:val="18"/>
              </w:rPr>
              <w:t>o</w:t>
            </w:r>
            <w:r w:rsidRPr="003B6C58">
              <w:rPr>
                <w:rFonts w:cs="Arial"/>
                <w:sz w:val="18"/>
                <w:szCs w:val="18"/>
              </w:rPr>
              <w:t xml:space="preserve">men- und </w:t>
            </w:r>
            <w:proofErr w:type="spellStart"/>
            <w:r w:rsidRPr="003B6C58">
              <w:rPr>
                <w:rFonts w:cs="Arial"/>
                <w:sz w:val="18"/>
                <w:szCs w:val="18"/>
              </w:rPr>
              <w:t>Genommutationen</w:t>
            </w:r>
            <w:proofErr w:type="spellEnd"/>
            <w:r w:rsidRPr="003B6C58">
              <w:rPr>
                <w:rFonts w:cs="Arial"/>
                <w:sz w:val="18"/>
                <w:szCs w:val="18"/>
              </w:rPr>
              <w:t xml:space="preserve">,  Methoden der Humangenetik </w:t>
            </w:r>
          </w:p>
          <w:p w:rsidR="0065266C" w:rsidRPr="003B6C58" w:rsidRDefault="0065266C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ca. 14 Std.(LK), bzw. 8 Std. (GK) à 67,7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65266C" w:rsidRPr="003B6C58" w:rsidRDefault="0065266C" w:rsidP="0065266C">
            <w:pPr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</w:p>
        </w:tc>
      </w:tr>
      <w:tr w:rsidR="003C4CA9" w:rsidRPr="003B6C58" w:rsidTr="00A70165">
        <w:tc>
          <w:tcPr>
            <w:tcW w:w="5000" w:type="pct"/>
            <w:gridSpan w:val="2"/>
            <w:shd w:val="clear" w:color="auto" w:fill="D9D9D9" w:themeFill="background1" w:themeFillShade="D9"/>
          </w:tcPr>
          <w:p w:rsidR="003C4CA9" w:rsidRPr="003B6C58" w:rsidRDefault="003C4CA9" w:rsidP="003C4CA9">
            <w:pPr>
              <w:jc w:val="center"/>
              <w:rPr>
                <w:b/>
                <w:sz w:val="18"/>
                <w:szCs w:val="18"/>
              </w:rPr>
            </w:pPr>
            <w:r w:rsidRPr="003B6C58">
              <w:rPr>
                <w:b/>
                <w:sz w:val="18"/>
                <w:szCs w:val="18"/>
              </w:rPr>
              <w:lastRenderedPageBreak/>
              <w:t>Qualifikationsphase (Q2</w:t>
            </w:r>
            <w:r w:rsidR="00B63C3D" w:rsidRPr="003B6C58">
              <w:rPr>
                <w:b/>
                <w:sz w:val="18"/>
                <w:szCs w:val="18"/>
              </w:rPr>
              <w:t>.1</w:t>
            </w:r>
            <w:r w:rsidRPr="003B6C58">
              <w:rPr>
                <w:b/>
                <w:sz w:val="18"/>
                <w:szCs w:val="18"/>
              </w:rPr>
              <w:t xml:space="preserve">) </w:t>
            </w:r>
            <w:r w:rsidR="00B63C3D" w:rsidRPr="003B6C58">
              <w:rPr>
                <w:b/>
                <w:sz w:val="18"/>
                <w:szCs w:val="18"/>
              </w:rPr>
              <w:t xml:space="preserve">ÖKOLOGIE </w:t>
            </w:r>
            <w:r w:rsidRPr="003B6C58">
              <w:rPr>
                <w:b/>
                <w:sz w:val="18"/>
                <w:szCs w:val="18"/>
              </w:rPr>
              <w:t xml:space="preserve">– </w:t>
            </w:r>
            <w:r w:rsidR="00404F38" w:rsidRPr="003B6C58">
              <w:rPr>
                <w:b/>
                <w:sz w:val="18"/>
                <w:szCs w:val="18"/>
              </w:rPr>
              <w:t xml:space="preserve">GRUNDKURS/ </w:t>
            </w:r>
            <w:r w:rsidRPr="003B6C58">
              <w:rPr>
                <w:b/>
                <w:sz w:val="18"/>
                <w:szCs w:val="18"/>
              </w:rPr>
              <w:t>LEISTUNGSKURS</w:t>
            </w:r>
          </w:p>
        </w:tc>
      </w:tr>
      <w:tr w:rsidR="003C4CA9" w:rsidRPr="003B6C58" w:rsidTr="003525FD">
        <w:tc>
          <w:tcPr>
            <w:tcW w:w="2500" w:type="pct"/>
            <w:shd w:val="clear" w:color="auto" w:fill="auto"/>
          </w:tcPr>
          <w:p w:rsidR="00D03945" w:rsidRPr="003B6C58" w:rsidRDefault="002E42A7" w:rsidP="00D03945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I: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</w:t>
            </w:r>
            <w:r w:rsidR="00BE7F83" w:rsidRPr="003B6C58">
              <w:rPr>
                <w:rFonts w:cs="Arial"/>
                <w:b/>
                <w:sz w:val="18"/>
                <w:szCs w:val="18"/>
              </w:rPr>
              <w:t>/Kontext</w:t>
            </w:r>
            <w:r w:rsidR="004B4C9B" w:rsidRPr="003B6C58">
              <w:rPr>
                <w:rFonts w:cs="Arial"/>
                <w:b/>
                <w:sz w:val="18"/>
                <w:szCs w:val="18"/>
              </w:rPr>
              <w:t>: Wirkung von Ökofaktoren</w:t>
            </w:r>
          </w:p>
          <w:p w:rsidR="00940640" w:rsidRPr="003B6C58" w:rsidRDefault="00940640" w:rsidP="00D03945">
            <w:pPr>
              <w:rPr>
                <w:rFonts w:cs="Arial"/>
                <w:sz w:val="18"/>
                <w:szCs w:val="18"/>
              </w:rPr>
            </w:pPr>
          </w:p>
          <w:p w:rsidR="0063024A" w:rsidRPr="003B6C58" w:rsidRDefault="0063024A" w:rsidP="00D03945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0C1CAB" w:rsidRPr="003B6C58" w:rsidRDefault="004B4C9B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UF2</w:t>
            </w:r>
            <w:r w:rsidR="000C1CAB" w:rsidRPr="003B6C58">
              <w:rPr>
                <w:sz w:val="18"/>
                <w:szCs w:val="18"/>
              </w:rPr>
              <w:t xml:space="preserve"> </w:t>
            </w:r>
            <w:r w:rsidRPr="003B6C58">
              <w:rPr>
                <w:sz w:val="18"/>
                <w:szCs w:val="18"/>
              </w:rPr>
              <w:t>Auswahl</w:t>
            </w:r>
          </w:p>
          <w:p w:rsidR="00D03945" w:rsidRPr="003B6C58" w:rsidRDefault="004B4C9B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E7</w:t>
            </w:r>
            <w:r w:rsidR="00D03945" w:rsidRPr="003B6C58">
              <w:rPr>
                <w:sz w:val="18"/>
                <w:szCs w:val="18"/>
              </w:rPr>
              <w:t>Systematisierung</w:t>
            </w:r>
          </w:p>
          <w:p w:rsidR="000A7AAA" w:rsidRPr="003B6C58" w:rsidRDefault="000A7AAA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K4 Argumentation</w:t>
            </w:r>
          </w:p>
          <w:p w:rsidR="00AE581F" w:rsidRPr="003B6C58" w:rsidRDefault="004B4C9B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3B6C58">
              <w:rPr>
                <w:i/>
                <w:sz w:val="18"/>
                <w:szCs w:val="18"/>
              </w:rPr>
              <w:t>E3</w:t>
            </w:r>
            <w:r w:rsidR="00AE581F" w:rsidRPr="003B6C58">
              <w:rPr>
                <w:i/>
                <w:sz w:val="18"/>
                <w:szCs w:val="18"/>
              </w:rPr>
              <w:t xml:space="preserve"> </w:t>
            </w:r>
            <w:r w:rsidRPr="003B6C58">
              <w:rPr>
                <w:i/>
                <w:sz w:val="18"/>
                <w:szCs w:val="18"/>
              </w:rPr>
              <w:t>Hypothesen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="003525FD" w:rsidRPr="003B6C58">
              <w:rPr>
                <w:rFonts w:cs="Arial"/>
                <w:sz w:val="18"/>
                <w:szCs w:val="18"/>
              </w:rPr>
              <w:t xml:space="preserve">: </w:t>
            </w:r>
            <w:r w:rsidR="004B4C9B" w:rsidRPr="003B6C58">
              <w:rPr>
                <w:rFonts w:cs="Arial"/>
                <w:sz w:val="18"/>
                <w:szCs w:val="18"/>
              </w:rPr>
              <w:t>Ökologie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4B4C9B" w:rsidRPr="003B6C58" w:rsidRDefault="004B4C9B" w:rsidP="004B4C9B">
            <w:pPr>
              <w:jc w:val="left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biotische / abiotische Faktoren, Toleranzbereiche und ökologische Potenz [physi</w:t>
            </w:r>
            <w:r w:rsidRPr="003B6C58">
              <w:rPr>
                <w:rFonts w:cs="Arial"/>
                <w:sz w:val="18"/>
                <w:szCs w:val="18"/>
              </w:rPr>
              <w:t>o</w:t>
            </w:r>
            <w:r w:rsidRPr="003B6C58">
              <w:rPr>
                <w:rFonts w:cs="Arial"/>
                <w:sz w:val="18"/>
                <w:szCs w:val="18"/>
              </w:rPr>
              <w:t>logische Potenz], Wirkungsgesetz der Umweltfaktoren (Gesetz des Minimums), ökologische Nische und Koexistenz von Arten, Temperaturregulation bei Homoi</w:t>
            </w:r>
            <w:r w:rsidRPr="003B6C58">
              <w:rPr>
                <w:rFonts w:cs="Arial"/>
                <w:sz w:val="18"/>
                <w:szCs w:val="18"/>
              </w:rPr>
              <w:t>o</w:t>
            </w:r>
            <w:r w:rsidRPr="003B6C58">
              <w:rPr>
                <w:rFonts w:cs="Arial"/>
                <w:sz w:val="18"/>
                <w:szCs w:val="18"/>
              </w:rPr>
              <w:t>thermen und Poikilothermen</w:t>
            </w:r>
          </w:p>
          <w:p w:rsidR="004B4C9B" w:rsidRPr="003B6C58" w:rsidRDefault="004B4C9B" w:rsidP="001F2D88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3C4CA9" w:rsidRPr="003B6C58" w:rsidRDefault="00D03945" w:rsidP="008706C0">
            <w:pPr>
              <w:rPr>
                <w:rFonts w:cs="Arial"/>
                <w:sz w:val="18"/>
                <w:szCs w:val="18"/>
                <w:highlight w:val="yellow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3525FD" w:rsidRPr="003B6C58">
              <w:rPr>
                <w:rFonts w:cs="Arial"/>
                <w:sz w:val="18"/>
                <w:szCs w:val="18"/>
              </w:rPr>
              <w:t xml:space="preserve">LK </w:t>
            </w:r>
            <w:proofErr w:type="spellStart"/>
            <w:r w:rsidR="003525FD" w:rsidRPr="003B6C58">
              <w:rPr>
                <w:rFonts w:cs="Arial"/>
                <w:sz w:val="18"/>
                <w:szCs w:val="18"/>
              </w:rPr>
              <w:t>ca</w:t>
            </w:r>
            <w:proofErr w:type="spellEnd"/>
            <w:r w:rsidR="003525FD" w:rsidRPr="003B6C58">
              <w:rPr>
                <w:rFonts w:cs="Arial"/>
                <w:sz w:val="18"/>
                <w:szCs w:val="18"/>
              </w:rPr>
              <w:t xml:space="preserve"> 8 Std/ GK ca. 7 Std</w:t>
            </w:r>
          </w:p>
        </w:tc>
        <w:tc>
          <w:tcPr>
            <w:tcW w:w="2500" w:type="pct"/>
          </w:tcPr>
          <w:p w:rsidR="00D03945" w:rsidRPr="003B6C58" w:rsidRDefault="002E42A7" w:rsidP="00D03945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II: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</w:t>
            </w:r>
            <w:r w:rsidR="00BE7F83" w:rsidRPr="003B6C58">
              <w:rPr>
                <w:rFonts w:cs="Arial"/>
                <w:b/>
                <w:sz w:val="18"/>
                <w:szCs w:val="18"/>
              </w:rPr>
              <w:t>/Kontext:</w:t>
            </w:r>
            <w:r w:rsidR="0077043A" w:rsidRPr="003B6C58">
              <w:rPr>
                <w:rFonts w:cs="Arial"/>
                <w:sz w:val="18"/>
                <w:szCs w:val="18"/>
              </w:rPr>
              <w:t xml:space="preserve"> </w:t>
            </w:r>
            <w:r w:rsidR="003525FD" w:rsidRPr="003B6C58">
              <w:rPr>
                <w:rFonts w:cs="Arial"/>
                <w:sz w:val="18"/>
                <w:szCs w:val="18"/>
              </w:rPr>
              <w:t>Fotosynthese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63024A" w:rsidRPr="003B6C58" w:rsidRDefault="0063024A" w:rsidP="00D03945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0A7AAA" w:rsidRPr="003B6C58" w:rsidRDefault="008902EE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UF1</w:t>
            </w:r>
            <w:r w:rsidR="000A7AAA" w:rsidRPr="003B6C58">
              <w:rPr>
                <w:sz w:val="18"/>
                <w:szCs w:val="18"/>
              </w:rPr>
              <w:t xml:space="preserve"> </w:t>
            </w:r>
            <w:r w:rsidRPr="003B6C58">
              <w:rPr>
                <w:sz w:val="18"/>
                <w:szCs w:val="18"/>
              </w:rPr>
              <w:t>Wiedergabe</w:t>
            </w:r>
          </w:p>
          <w:p w:rsidR="001D3AA2" w:rsidRPr="003B6C58" w:rsidRDefault="00F05538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 xml:space="preserve">UF3 Einordnung </w:t>
            </w:r>
            <w:proofErr w:type="spellStart"/>
            <w:r w:rsidRPr="003B6C58">
              <w:rPr>
                <w:sz w:val="18"/>
                <w:szCs w:val="18"/>
              </w:rPr>
              <w:t>biol</w:t>
            </w:r>
            <w:proofErr w:type="spellEnd"/>
            <w:r w:rsidRPr="003B6C58">
              <w:rPr>
                <w:sz w:val="18"/>
                <w:szCs w:val="18"/>
              </w:rPr>
              <w:t>. Sachverhalte</w:t>
            </w:r>
          </w:p>
          <w:p w:rsidR="00F05538" w:rsidRPr="003B6C58" w:rsidRDefault="00F05538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3B6C58">
              <w:rPr>
                <w:i/>
                <w:sz w:val="18"/>
                <w:szCs w:val="18"/>
              </w:rPr>
              <w:t>UF4 Wissen reorganisieren</w:t>
            </w:r>
          </w:p>
          <w:p w:rsidR="000A7AAA" w:rsidRPr="003B6C58" w:rsidRDefault="00F05538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i/>
                <w:sz w:val="18"/>
                <w:szCs w:val="18"/>
              </w:rPr>
              <w:t>E1</w:t>
            </w:r>
            <w:r w:rsidR="000A7AAA" w:rsidRPr="003B6C5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i/>
                <w:sz w:val="18"/>
                <w:szCs w:val="18"/>
              </w:rPr>
              <w:t>Probleme und Fragestellungen</w:t>
            </w:r>
          </w:p>
          <w:p w:rsidR="000A7AAA" w:rsidRPr="003B6C58" w:rsidRDefault="000A7AAA" w:rsidP="00511212">
            <w:pPr>
              <w:rPr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="003525FD" w:rsidRPr="003B6C58">
              <w:rPr>
                <w:rFonts w:cs="Arial"/>
                <w:sz w:val="18"/>
                <w:szCs w:val="18"/>
              </w:rPr>
              <w:t>: Ökologie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557821" w:rsidRPr="003B6C58" w:rsidRDefault="00557821" w:rsidP="00557821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Grundgleichung der Fotosynthese, Fotosyntheserate in Abhängigkeit von abiotischen Fakt</w:t>
            </w:r>
            <w:r w:rsidRPr="003B6C58">
              <w:rPr>
                <w:rFonts w:cs="Arial"/>
                <w:sz w:val="18"/>
                <w:szCs w:val="18"/>
              </w:rPr>
              <w:t>o</w:t>
            </w:r>
            <w:r w:rsidRPr="003B6C58">
              <w:rPr>
                <w:rFonts w:cs="Arial"/>
                <w:sz w:val="18"/>
                <w:szCs w:val="18"/>
              </w:rPr>
              <w:t>ren, Unterscheidung von Foto- und Synthese-reaktion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E473AB" w:rsidRPr="003B6C58" w:rsidRDefault="00E473AB" w:rsidP="00D03945">
            <w:pPr>
              <w:rPr>
                <w:rFonts w:cs="Arial"/>
                <w:sz w:val="18"/>
                <w:szCs w:val="18"/>
              </w:rPr>
            </w:pPr>
          </w:p>
          <w:p w:rsidR="003C4CA9" w:rsidRPr="003B6C58" w:rsidRDefault="00D03945" w:rsidP="00D03945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557821" w:rsidRPr="003B6C58">
              <w:rPr>
                <w:rFonts w:cs="Arial"/>
                <w:sz w:val="18"/>
                <w:szCs w:val="18"/>
              </w:rPr>
              <w:t xml:space="preserve">LK </w:t>
            </w:r>
            <w:proofErr w:type="spellStart"/>
            <w:r w:rsidR="00557821" w:rsidRPr="003B6C58">
              <w:rPr>
                <w:rFonts w:cs="Arial"/>
                <w:sz w:val="18"/>
                <w:szCs w:val="18"/>
              </w:rPr>
              <w:t>ca</w:t>
            </w:r>
            <w:proofErr w:type="spellEnd"/>
            <w:r w:rsidR="00557821" w:rsidRPr="003B6C58">
              <w:rPr>
                <w:rFonts w:cs="Arial"/>
                <w:sz w:val="18"/>
                <w:szCs w:val="18"/>
              </w:rPr>
              <w:t xml:space="preserve"> 8 Std/ GK ca. 6 Std</w:t>
            </w:r>
          </w:p>
        </w:tc>
      </w:tr>
      <w:tr w:rsidR="003C4CA9" w:rsidRPr="003B6C58" w:rsidTr="00557821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D03945" w:rsidRPr="003B6C58" w:rsidRDefault="002E42A7" w:rsidP="00D03945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513168" w:rsidRPr="003B6C58">
              <w:rPr>
                <w:rFonts w:cs="Arial"/>
                <w:i/>
                <w:sz w:val="18"/>
                <w:szCs w:val="18"/>
                <w:u w:val="single"/>
              </w:rPr>
              <w:t>III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>:</w:t>
            </w:r>
          </w:p>
          <w:p w:rsidR="003C4CA9" w:rsidRPr="003B6C58" w:rsidRDefault="003C4CA9" w:rsidP="003C4CA9">
            <w:pPr>
              <w:rPr>
                <w:rFonts w:cs="Arial"/>
                <w:sz w:val="18"/>
                <w:szCs w:val="18"/>
              </w:rPr>
            </w:pPr>
          </w:p>
          <w:p w:rsidR="008706C0" w:rsidRPr="003B6C58" w:rsidRDefault="008706C0" w:rsidP="008706C0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</w:t>
            </w:r>
            <w:r w:rsidR="00BE7F83" w:rsidRPr="003B6C58">
              <w:rPr>
                <w:rFonts w:cs="Arial"/>
                <w:b/>
                <w:sz w:val="18"/>
                <w:szCs w:val="18"/>
              </w:rPr>
              <w:t>/Kontext:</w:t>
            </w:r>
            <w:r w:rsidR="00BE7F83" w:rsidRPr="003B6C58">
              <w:rPr>
                <w:rFonts w:cs="Arial"/>
                <w:sz w:val="18"/>
                <w:szCs w:val="18"/>
              </w:rPr>
              <w:t xml:space="preserve"> </w:t>
            </w:r>
            <w:r w:rsidR="00F9483E" w:rsidRPr="003B6C58">
              <w:rPr>
                <w:rFonts w:cs="Arial"/>
                <w:sz w:val="18"/>
                <w:szCs w:val="18"/>
              </w:rPr>
              <w:t>Beziehungen zwischen Lebewesen</w:t>
            </w:r>
          </w:p>
          <w:p w:rsidR="008706C0" w:rsidRPr="003B6C58" w:rsidRDefault="008706C0" w:rsidP="008706C0">
            <w:pPr>
              <w:rPr>
                <w:rFonts w:cs="Arial"/>
                <w:sz w:val="18"/>
                <w:szCs w:val="18"/>
              </w:rPr>
            </w:pPr>
          </w:p>
          <w:p w:rsidR="0063024A" w:rsidRPr="003B6C58" w:rsidRDefault="0063024A" w:rsidP="00AE535D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F9483E" w:rsidRPr="003B6C58" w:rsidRDefault="00F9483E" w:rsidP="00F9483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UF1 Wiedergabe</w:t>
            </w:r>
          </w:p>
          <w:p w:rsidR="00F9483E" w:rsidRPr="003B6C58" w:rsidRDefault="00F9483E" w:rsidP="00F9483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UF4 Wissen reorganisieren</w:t>
            </w:r>
          </w:p>
          <w:p w:rsidR="008D083D" w:rsidRPr="003B6C58" w:rsidRDefault="008D083D" w:rsidP="007438F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E5 Auswertung</w:t>
            </w:r>
            <w:r w:rsidR="007438F6" w:rsidRPr="003B6C58">
              <w:rPr>
                <w:sz w:val="18"/>
                <w:szCs w:val="18"/>
              </w:rPr>
              <w:t xml:space="preserve">, </w:t>
            </w:r>
            <w:r w:rsidRPr="003B6C58">
              <w:rPr>
                <w:i/>
                <w:sz w:val="18"/>
                <w:szCs w:val="18"/>
              </w:rPr>
              <w:t>E6 Modelle</w:t>
            </w:r>
          </w:p>
          <w:p w:rsidR="007438F6" w:rsidRPr="003B6C58" w:rsidRDefault="007438F6" w:rsidP="00F9483E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K2 Recherche, K3 Präsentation, K4 Argumentation</w:t>
            </w:r>
          </w:p>
          <w:p w:rsidR="00AE581F" w:rsidRPr="003B6C58" w:rsidRDefault="00AE581F" w:rsidP="00F9483E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7D6375" w:rsidRPr="003B6C58" w:rsidRDefault="007D6375" w:rsidP="008706C0">
            <w:pPr>
              <w:rPr>
                <w:rFonts w:cs="Arial"/>
                <w:sz w:val="18"/>
                <w:szCs w:val="18"/>
              </w:rPr>
            </w:pPr>
          </w:p>
          <w:p w:rsidR="008706C0" w:rsidRPr="003B6C58" w:rsidRDefault="008706C0" w:rsidP="008706C0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6C58">
              <w:rPr>
                <w:rFonts w:cs="Arial"/>
                <w:b/>
                <w:sz w:val="18"/>
                <w:szCs w:val="18"/>
                <w:lang w:val="en-US"/>
              </w:rPr>
              <w:t>Inhaltsfelder</w:t>
            </w:r>
            <w:proofErr w:type="spellEnd"/>
            <w:r w:rsidRPr="003B6C58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F9483E" w:rsidRPr="003B6C58">
              <w:rPr>
                <w:rFonts w:cs="Arial"/>
                <w:sz w:val="18"/>
                <w:szCs w:val="18"/>
                <w:lang w:val="en-US"/>
              </w:rPr>
              <w:t>Ökologie</w:t>
            </w:r>
            <w:proofErr w:type="spellEnd"/>
          </w:p>
          <w:p w:rsidR="008706C0" w:rsidRPr="003B6C58" w:rsidRDefault="008706C0" w:rsidP="008706C0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8706C0" w:rsidRPr="003B6C58" w:rsidRDefault="008706C0" w:rsidP="008706C0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D407DE" w:rsidRPr="003B6C58" w:rsidRDefault="00D407DE" w:rsidP="00D407DE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Biologische Produktion in Ökosystemen, Energiefluss, Entwicklung von Populati</w:t>
            </w:r>
            <w:r w:rsidRPr="003B6C58">
              <w:rPr>
                <w:rFonts w:cs="Arial"/>
                <w:sz w:val="18"/>
                <w:szCs w:val="18"/>
              </w:rPr>
              <w:t>o</w:t>
            </w:r>
            <w:r w:rsidRPr="003B6C58">
              <w:rPr>
                <w:rFonts w:cs="Arial"/>
                <w:sz w:val="18"/>
                <w:szCs w:val="18"/>
              </w:rPr>
              <w:t>nen, Intra- und interspezifische Beziehungen, K-/r-Strategie</w:t>
            </w:r>
            <w:r w:rsidR="00757570" w:rsidRPr="003B6C58">
              <w:rPr>
                <w:rFonts w:cs="Arial"/>
                <w:sz w:val="18"/>
                <w:szCs w:val="18"/>
              </w:rPr>
              <w:t>, Schädlingsbekäm</w:t>
            </w:r>
            <w:r w:rsidR="00757570" w:rsidRPr="003B6C58">
              <w:rPr>
                <w:rFonts w:cs="Arial"/>
                <w:sz w:val="18"/>
                <w:szCs w:val="18"/>
              </w:rPr>
              <w:t>p</w:t>
            </w:r>
            <w:r w:rsidR="00757570" w:rsidRPr="003B6C58">
              <w:rPr>
                <w:rFonts w:cs="Arial"/>
                <w:sz w:val="18"/>
                <w:szCs w:val="18"/>
              </w:rPr>
              <w:t>fung</w:t>
            </w:r>
          </w:p>
          <w:p w:rsidR="007438F6" w:rsidRPr="003B6C58" w:rsidRDefault="007438F6" w:rsidP="00D407DE">
            <w:pPr>
              <w:rPr>
                <w:rFonts w:cs="Arial"/>
                <w:sz w:val="18"/>
                <w:szCs w:val="18"/>
              </w:rPr>
            </w:pPr>
          </w:p>
          <w:p w:rsidR="008706C0" w:rsidRPr="003B6C58" w:rsidRDefault="008706C0" w:rsidP="00970F1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F9483E" w:rsidRPr="003B6C58">
              <w:rPr>
                <w:rFonts w:cs="Arial"/>
                <w:sz w:val="18"/>
                <w:szCs w:val="18"/>
              </w:rPr>
              <w:t xml:space="preserve">LK </w:t>
            </w:r>
            <w:proofErr w:type="spellStart"/>
            <w:r w:rsidR="00F9483E" w:rsidRPr="003B6C58">
              <w:rPr>
                <w:rFonts w:cs="Arial"/>
                <w:sz w:val="18"/>
                <w:szCs w:val="18"/>
              </w:rPr>
              <w:t>ca</w:t>
            </w:r>
            <w:proofErr w:type="spellEnd"/>
            <w:r w:rsidR="00F9483E" w:rsidRPr="003B6C58">
              <w:rPr>
                <w:rFonts w:cs="Arial"/>
                <w:sz w:val="18"/>
                <w:szCs w:val="18"/>
              </w:rPr>
              <w:t xml:space="preserve"> 10 Std/ GK ca. 7 Std</w:t>
            </w:r>
          </w:p>
          <w:p w:rsidR="00834BA0" w:rsidRPr="003B6C58" w:rsidRDefault="00834BA0" w:rsidP="00970F1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03945" w:rsidRPr="003B6C58" w:rsidRDefault="002E42A7" w:rsidP="00D03945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513168" w:rsidRPr="003B6C58">
              <w:rPr>
                <w:rFonts w:cs="Arial"/>
                <w:i/>
                <w:sz w:val="18"/>
                <w:szCs w:val="18"/>
                <w:u w:val="single"/>
              </w:rPr>
              <w:t>I</w:t>
            </w:r>
            <w:r w:rsidR="00D03945" w:rsidRPr="003B6C58">
              <w:rPr>
                <w:rFonts w:cs="Arial"/>
                <w:i/>
                <w:sz w:val="18"/>
                <w:szCs w:val="18"/>
                <w:u w:val="single"/>
              </w:rPr>
              <w:t>V:</w:t>
            </w: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</w:t>
            </w:r>
            <w:r w:rsidR="00BE7F83" w:rsidRPr="003B6C58">
              <w:rPr>
                <w:rFonts w:cs="Arial"/>
                <w:b/>
                <w:sz w:val="18"/>
                <w:szCs w:val="18"/>
              </w:rPr>
              <w:t>/Kontext: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  <w:r w:rsidR="00F9483E" w:rsidRPr="003B6C58">
              <w:rPr>
                <w:rFonts w:cs="Arial"/>
                <w:sz w:val="18"/>
                <w:szCs w:val="18"/>
              </w:rPr>
              <w:t>Natur nutzen – Natur schützen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940640" w:rsidRPr="003B6C58" w:rsidRDefault="00940640" w:rsidP="00D03945">
            <w:pPr>
              <w:rPr>
                <w:rFonts w:cs="Arial"/>
                <w:sz w:val="18"/>
                <w:szCs w:val="18"/>
              </w:rPr>
            </w:pPr>
          </w:p>
          <w:p w:rsidR="00BE7F83" w:rsidRPr="003B6C58" w:rsidRDefault="00BE7F83" w:rsidP="00D03945">
            <w:pPr>
              <w:rPr>
                <w:rFonts w:cs="Arial"/>
                <w:sz w:val="18"/>
                <w:szCs w:val="18"/>
              </w:rPr>
            </w:pPr>
          </w:p>
          <w:p w:rsidR="0063024A" w:rsidRPr="003B6C58" w:rsidRDefault="0063024A" w:rsidP="00D03945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D03945" w:rsidRPr="003B6C58" w:rsidRDefault="000A47B5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K1</w:t>
            </w:r>
            <w:r w:rsidR="001C56A7" w:rsidRPr="003B6C58">
              <w:rPr>
                <w:rFonts w:cs="Arial"/>
                <w:sz w:val="18"/>
                <w:szCs w:val="18"/>
              </w:rPr>
              <w:t xml:space="preserve"> Fragestellungen</w:t>
            </w:r>
          </w:p>
          <w:p w:rsidR="00970F15" w:rsidRPr="003B6C58" w:rsidRDefault="000A47B5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B2</w:t>
            </w:r>
            <w:r w:rsidR="001C56A7" w:rsidRPr="003B6C58">
              <w:rPr>
                <w:rFonts w:cs="Arial"/>
                <w:sz w:val="18"/>
                <w:szCs w:val="18"/>
              </w:rPr>
              <w:t xml:space="preserve"> Entscheidungen</w:t>
            </w:r>
          </w:p>
          <w:p w:rsidR="00D03945" w:rsidRPr="003B6C58" w:rsidRDefault="000A47B5" w:rsidP="004C17BF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B3</w:t>
            </w:r>
            <w:r w:rsidR="001C56A7" w:rsidRPr="003B6C58">
              <w:rPr>
                <w:sz w:val="18"/>
                <w:szCs w:val="18"/>
              </w:rPr>
              <w:t xml:space="preserve"> </w:t>
            </w:r>
            <w:r w:rsidR="002F5827" w:rsidRPr="003B6C58">
              <w:rPr>
                <w:sz w:val="18"/>
                <w:szCs w:val="18"/>
              </w:rPr>
              <w:t>Fragestellungen und Lösungen</w:t>
            </w:r>
            <w:bookmarkStart w:id="4" w:name="_GoBack"/>
            <w:bookmarkEnd w:id="4"/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6C58">
              <w:rPr>
                <w:rFonts w:cs="Arial"/>
                <w:b/>
                <w:sz w:val="18"/>
                <w:szCs w:val="18"/>
                <w:lang w:val="en-US"/>
              </w:rPr>
              <w:t>Inhaltsfelder</w:t>
            </w:r>
            <w:proofErr w:type="spellEnd"/>
            <w:r w:rsidRPr="003B6C58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F9483E" w:rsidRPr="003B6C58">
              <w:rPr>
                <w:rFonts w:cs="Arial"/>
                <w:sz w:val="18"/>
                <w:szCs w:val="18"/>
                <w:lang w:val="en-US"/>
              </w:rPr>
              <w:t>Ökologie</w:t>
            </w:r>
            <w:proofErr w:type="spellEnd"/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D03945" w:rsidRPr="003B6C58" w:rsidRDefault="00D03945" w:rsidP="00D0394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0A47B5" w:rsidRPr="003B6C58" w:rsidRDefault="00757570" w:rsidP="000A47B5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 xml:space="preserve">Kohlenstoffkreislauf, </w:t>
            </w:r>
            <w:r w:rsidR="000A47B5" w:rsidRPr="003B6C58">
              <w:rPr>
                <w:rFonts w:cs="Arial"/>
                <w:sz w:val="18"/>
                <w:szCs w:val="18"/>
              </w:rPr>
              <w:t>Nutzung natürlicher Ressourcen, Folgen anthropogener Ei</w:t>
            </w:r>
            <w:r w:rsidR="000A47B5" w:rsidRPr="003B6C58">
              <w:rPr>
                <w:rFonts w:cs="Arial"/>
                <w:sz w:val="18"/>
                <w:szCs w:val="18"/>
              </w:rPr>
              <w:t>n</w:t>
            </w:r>
            <w:r w:rsidR="000A47B5" w:rsidRPr="003B6C58">
              <w:rPr>
                <w:rFonts w:cs="Arial"/>
                <w:sz w:val="18"/>
                <w:szCs w:val="18"/>
              </w:rPr>
              <w:t>flüsse für die UmweltNaturschutz</w:t>
            </w:r>
          </w:p>
          <w:p w:rsidR="00970F15" w:rsidRPr="003B6C58" w:rsidRDefault="00970F15" w:rsidP="008706C0">
            <w:pPr>
              <w:rPr>
                <w:rFonts w:cs="Arial"/>
                <w:b/>
                <w:sz w:val="18"/>
                <w:szCs w:val="18"/>
              </w:rPr>
            </w:pPr>
          </w:p>
          <w:p w:rsidR="008706C0" w:rsidRPr="003B6C58" w:rsidRDefault="008706C0" w:rsidP="008706C0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 xml:space="preserve">: </w:t>
            </w:r>
            <w:r w:rsidR="00F9483E" w:rsidRPr="003B6C58">
              <w:rPr>
                <w:rFonts w:cs="Arial"/>
                <w:sz w:val="18"/>
                <w:szCs w:val="18"/>
              </w:rPr>
              <w:t xml:space="preserve">LK </w:t>
            </w:r>
            <w:proofErr w:type="spellStart"/>
            <w:r w:rsidR="00F9483E" w:rsidRPr="003B6C58">
              <w:rPr>
                <w:rFonts w:cs="Arial"/>
                <w:sz w:val="18"/>
                <w:szCs w:val="18"/>
              </w:rPr>
              <w:t>ca</w:t>
            </w:r>
            <w:proofErr w:type="spellEnd"/>
            <w:r w:rsidR="00F9483E" w:rsidRPr="003B6C58">
              <w:rPr>
                <w:rFonts w:cs="Arial"/>
                <w:sz w:val="18"/>
                <w:szCs w:val="18"/>
              </w:rPr>
              <w:t xml:space="preserve"> 4 Std/ GK ca. 4 Std</w:t>
            </w:r>
          </w:p>
        </w:tc>
      </w:tr>
    </w:tbl>
    <w:p w:rsidR="003B6C58" w:rsidRDefault="003B6C58">
      <w:r>
        <w:br w:type="page"/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8"/>
        <w:gridCol w:w="7478"/>
      </w:tblGrid>
      <w:tr w:rsidR="00A70165" w:rsidRPr="003B6C58" w:rsidTr="003B6C58">
        <w:tc>
          <w:tcPr>
            <w:tcW w:w="5000" w:type="pct"/>
            <w:gridSpan w:val="2"/>
            <w:shd w:val="clear" w:color="auto" w:fill="D9D9D9"/>
          </w:tcPr>
          <w:p w:rsidR="00A70165" w:rsidRPr="003B6C58" w:rsidRDefault="00A70165" w:rsidP="0065266C">
            <w:pPr>
              <w:jc w:val="center"/>
              <w:rPr>
                <w:b/>
                <w:sz w:val="18"/>
                <w:szCs w:val="18"/>
              </w:rPr>
            </w:pPr>
            <w:r w:rsidRPr="003B6C58">
              <w:rPr>
                <w:b/>
                <w:sz w:val="18"/>
                <w:szCs w:val="18"/>
              </w:rPr>
              <w:lastRenderedPageBreak/>
              <w:t>Qualifikationsphase (Q2</w:t>
            </w:r>
            <w:r w:rsidR="00B63C3D" w:rsidRPr="003B6C58">
              <w:rPr>
                <w:b/>
                <w:sz w:val="18"/>
                <w:szCs w:val="18"/>
              </w:rPr>
              <w:t>.2</w:t>
            </w:r>
            <w:r w:rsidRPr="003B6C58">
              <w:rPr>
                <w:b/>
                <w:sz w:val="18"/>
                <w:szCs w:val="18"/>
              </w:rPr>
              <w:t>)</w:t>
            </w:r>
            <w:r w:rsidR="00B63C3D" w:rsidRPr="003B6C58">
              <w:rPr>
                <w:b/>
                <w:sz w:val="18"/>
                <w:szCs w:val="18"/>
              </w:rPr>
              <w:t xml:space="preserve"> EVOLUTION</w:t>
            </w:r>
            <w:r w:rsidRPr="003B6C58">
              <w:rPr>
                <w:b/>
                <w:sz w:val="18"/>
                <w:szCs w:val="18"/>
              </w:rPr>
              <w:t xml:space="preserve"> – GRUNDKURS/ LEISTUNGSKURS</w:t>
            </w:r>
          </w:p>
        </w:tc>
      </w:tr>
      <w:tr w:rsidR="00A70165" w:rsidRPr="003B6C58" w:rsidTr="003B6C58">
        <w:tc>
          <w:tcPr>
            <w:tcW w:w="2500" w:type="pct"/>
          </w:tcPr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Evolution in Aktion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Welche Faktoren beeinflussen den evolutiven Wa</w:t>
            </w:r>
            <w:r w:rsidRPr="003B6C58">
              <w:rPr>
                <w:rFonts w:cs="Arial"/>
                <w:i/>
                <w:sz w:val="18"/>
                <w:szCs w:val="18"/>
              </w:rPr>
              <w:t>n</w:t>
            </w:r>
            <w:r w:rsidRPr="003B6C58">
              <w:rPr>
                <w:rFonts w:cs="Arial"/>
                <w:i/>
                <w:sz w:val="18"/>
                <w:szCs w:val="18"/>
              </w:rPr>
              <w:t>del?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UF1 Wiedergabe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UF3 Systematisierung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K4 Argumentation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E7 Arbeits- und Denkweisen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6 (Evolution)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jc w:val="left"/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Grundlagen evolutiver Veränderung, Art und Artbildung,</w:t>
            </w:r>
            <w:r w:rsidRPr="003B6C58">
              <w:rPr>
                <w:sz w:val="18"/>
                <w:szCs w:val="18"/>
              </w:rPr>
              <w:t xml:space="preserve"> </w:t>
            </w:r>
            <w:r w:rsidRPr="003B6C58">
              <w:rPr>
                <w:rFonts w:cs="Arial"/>
                <w:sz w:val="18"/>
                <w:szCs w:val="18"/>
              </w:rPr>
              <w:t>Entwicklung der Evolut</w:t>
            </w:r>
            <w:r w:rsidRPr="003B6C58">
              <w:rPr>
                <w:rFonts w:cs="Arial"/>
                <w:sz w:val="18"/>
                <w:szCs w:val="18"/>
              </w:rPr>
              <w:t>i</w:t>
            </w:r>
            <w:r w:rsidRPr="003B6C58">
              <w:rPr>
                <w:rFonts w:cs="Arial"/>
                <w:sz w:val="18"/>
                <w:szCs w:val="18"/>
              </w:rPr>
              <w:t xml:space="preserve">onstheorie, </w:t>
            </w:r>
            <w:r w:rsidRPr="003B6C58">
              <w:rPr>
                <w:rFonts w:cs="Arial"/>
                <w:i/>
                <w:sz w:val="18"/>
                <w:szCs w:val="18"/>
              </w:rPr>
              <w:t>Entwicklung des Evolutionsgedankens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LK ca. 8 Std. / GK ca. 7 Std.</w:t>
            </w:r>
          </w:p>
        </w:tc>
        <w:tc>
          <w:tcPr>
            <w:tcW w:w="2500" w:type="pct"/>
          </w:tcPr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II: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Von der Gruppen- zur Multilevel-Selektion </w:t>
            </w:r>
            <w:r w:rsidRPr="003B6C58">
              <w:rPr>
                <w:rFonts w:cs="Arial"/>
                <w:i/>
                <w:sz w:val="18"/>
                <w:szCs w:val="18"/>
              </w:rPr>
              <w:t>– Welche Faktoren beeinflu</w:t>
            </w:r>
            <w:r w:rsidRPr="003B6C58">
              <w:rPr>
                <w:rFonts w:cs="Arial"/>
                <w:i/>
                <w:sz w:val="18"/>
                <w:szCs w:val="18"/>
              </w:rPr>
              <w:t>s</w:t>
            </w:r>
            <w:r w:rsidRPr="003B6C58">
              <w:rPr>
                <w:rFonts w:cs="Arial"/>
                <w:i/>
                <w:sz w:val="18"/>
                <w:szCs w:val="18"/>
              </w:rPr>
              <w:t>sen die Evolution des Sozialverhaltens?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UF2 Auswahl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K4 Argumentation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E7 Arbeits- und Denkweisen</w:t>
            </w:r>
          </w:p>
          <w:p w:rsidR="00A70165" w:rsidRPr="003B6C58" w:rsidRDefault="00A70165" w:rsidP="0065266C">
            <w:pPr>
              <w:rPr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Inhaltsfeld</w:t>
            </w:r>
            <w:r w:rsidRPr="003B6C58">
              <w:rPr>
                <w:rFonts w:cs="Arial"/>
                <w:sz w:val="18"/>
                <w:szCs w:val="18"/>
              </w:rPr>
              <w:t>: IF 6 (Evolution)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Cs/>
                <w:sz w:val="18"/>
                <w:szCs w:val="18"/>
                <w:lang w:eastAsia="ar-SA"/>
              </w:rPr>
              <w:t>Evolution und Verhalten, Ursachen der Evolution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LK ca. 7 Std. / GK ca. 6 Std.</w:t>
            </w:r>
          </w:p>
        </w:tc>
      </w:tr>
      <w:tr w:rsidR="00A70165" w:rsidRPr="003B6C58" w:rsidTr="003B6C58"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III: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Spuren der Evolution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Wie kann man Evolution sichtbar m</w:t>
            </w:r>
            <w:r w:rsidRPr="003B6C58">
              <w:rPr>
                <w:rFonts w:cs="Arial"/>
                <w:i/>
                <w:sz w:val="18"/>
                <w:szCs w:val="18"/>
              </w:rPr>
              <w:t>a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chen?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E2 Wahrnehmung und Messung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E3 Hypothesen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6C58">
              <w:rPr>
                <w:rFonts w:cs="Arial"/>
                <w:b/>
                <w:sz w:val="18"/>
                <w:szCs w:val="18"/>
                <w:lang w:val="en-US"/>
              </w:rPr>
              <w:t>Inhaltsfelder</w:t>
            </w:r>
            <w:proofErr w:type="spellEnd"/>
            <w:r w:rsidRPr="003B6C58">
              <w:rPr>
                <w:rFonts w:cs="Arial"/>
                <w:sz w:val="18"/>
                <w:szCs w:val="18"/>
                <w:lang w:val="en-US"/>
              </w:rPr>
              <w:t>: IF 6 (Evolution)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bCs/>
                <w:sz w:val="18"/>
                <w:szCs w:val="18"/>
              </w:rPr>
            </w:pPr>
            <w:r w:rsidRPr="003B6C58">
              <w:rPr>
                <w:rFonts w:cs="Arial"/>
                <w:bCs/>
                <w:sz w:val="18"/>
                <w:szCs w:val="18"/>
              </w:rPr>
              <w:t>Art und Artbildung, Belege für die Evolution</w:t>
            </w:r>
          </w:p>
          <w:p w:rsidR="00A70165" w:rsidRPr="003B6C58" w:rsidRDefault="00A70165" w:rsidP="0065266C">
            <w:pPr>
              <w:rPr>
                <w:rFonts w:cs="Arial"/>
                <w:bCs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LK ca. 3 Std. / GK ca. 2 Std.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i/>
                <w:sz w:val="18"/>
                <w:szCs w:val="18"/>
                <w:u w:val="single"/>
              </w:rPr>
              <w:t>Unterrichtsvorhaben IV: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Thema/Kontext:</w:t>
            </w:r>
            <w:r w:rsidRPr="003B6C58">
              <w:rPr>
                <w:rFonts w:cs="Arial"/>
                <w:sz w:val="18"/>
                <w:szCs w:val="18"/>
              </w:rPr>
              <w:t xml:space="preserve"> Humanevolution</w:t>
            </w:r>
            <w:r w:rsidRPr="003B6C58">
              <w:rPr>
                <w:rFonts w:cs="Arial"/>
                <w:i/>
                <w:sz w:val="18"/>
                <w:szCs w:val="18"/>
              </w:rPr>
              <w:t xml:space="preserve"> – Wie entstand der heutige Mensch? 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Schwerpunkte der Kompetenzentwicklung: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UF3 Systematisierung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sz w:val="18"/>
                <w:szCs w:val="18"/>
              </w:rPr>
              <w:t>E5 Auswertung</w:t>
            </w:r>
          </w:p>
          <w:p w:rsidR="00A70165" w:rsidRPr="003B6C58" w:rsidRDefault="00A70165" w:rsidP="00A70165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sz w:val="18"/>
                <w:szCs w:val="18"/>
              </w:rPr>
            </w:pPr>
            <w:r w:rsidRPr="003B6C58">
              <w:rPr>
                <w:sz w:val="18"/>
                <w:szCs w:val="18"/>
              </w:rPr>
              <w:t>K4 Argumentation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3B6C58">
              <w:rPr>
                <w:rFonts w:cs="Arial"/>
                <w:b/>
                <w:sz w:val="18"/>
                <w:szCs w:val="18"/>
                <w:lang w:val="en-US"/>
              </w:rPr>
              <w:t>Inhaltsfelder</w:t>
            </w:r>
            <w:proofErr w:type="spellEnd"/>
            <w:r w:rsidRPr="003B6C58">
              <w:rPr>
                <w:rFonts w:cs="Arial"/>
                <w:sz w:val="18"/>
                <w:szCs w:val="18"/>
                <w:lang w:val="en-US"/>
              </w:rPr>
              <w:t>: IF 6 (Evolution)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Inhaltliche Schwerpunkte</w:t>
            </w:r>
            <w:r w:rsidRPr="003B6C58">
              <w:rPr>
                <w:rFonts w:cs="Arial"/>
                <w:sz w:val="18"/>
                <w:szCs w:val="18"/>
              </w:rPr>
              <w:t>:</w:t>
            </w:r>
          </w:p>
          <w:p w:rsidR="00A70165" w:rsidRPr="003B6C58" w:rsidRDefault="00A70165" w:rsidP="0065266C">
            <w:pPr>
              <w:rPr>
                <w:rFonts w:cs="Arial"/>
                <w:sz w:val="18"/>
                <w:szCs w:val="18"/>
              </w:rPr>
            </w:pPr>
            <w:r w:rsidRPr="003B6C58">
              <w:rPr>
                <w:rFonts w:cs="Arial"/>
                <w:bCs/>
                <w:sz w:val="18"/>
                <w:szCs w:val="18"/>
              </w:rPr>
              <w:t>Evolution des Menschen</w:t>
            </w:r>
            <w:r w:rsidRPr="003B6C58">
              <w:rPr>
                <w:rFonts w:cs="Arial"/>
                <w:sz w:val="18"/>
                <w:szCs w:val="18"/>
              </w:rPr>
              <w:t xml:space="preserve"> </w:t>
            </w:r>
          </w:p>
          <w:p w:rsidR="00A70165" w:rsidRPr="003B6C58" w:rsidRDefault="00A70165" w:rsidP="0065266C">
            <w:pPr>
              <w:rPr>
                <w:rFonts w:cs="Arial"/>
                <w:b/>
                <w:sz w:val="18"/>
                <w:szCs w:val="18"/>
              </w:rPr>
            </w:pPr>
          </w:p>
          <w:p w:rsidR="00A70165" w:rsidRPr="003B6C58" w:rsidRDefault="00A70165" w:rsidP="0065266C">
            <w:pPr>
              <w:rPr>
                <w:rFonts w:cs="Arial"/>
                <w:i/>
                <w:sz w:val="18"/>
                <w:szCs w:val="18"/>
                <w:u w:val="single"/>
              </w:rPr>
            </w:pPr>
            <w:r w:rsidRPr="003B6C58">
              <w:rPr>
                <w:rFonts w:cs="Arial"/>
                <w:b/>
                <w:sz w:val="18"/>
                <w:szCs w:val="18"/>
              </w:rPr>
              <w:t>Zeitbedarf</w:t>
            </w:r>
            <w:r w:rsidRPr="003B6C58">
              <w:rPr>
                <w:rFonts w:cs="Arial"/>
                <w:sz w:val="18"/>
                <w:szCs w:val="18"/>
              </w:rPr>
              <w:t>: LK ca. 7 Std. / GK ca. 6 Std.</w:t>
            </w:r>
          </w:p>
        </w:tc>
      </w:tr>
    </w:tbl>
    <w:p w:rsidR="003B6C58" w:rsidRPr="003124F7" w:rsidRDefault="003B6C58" w:rsidP="0034346A">
      <w:pPr>
        <w:sectPr w:rsidR="003B6C58" w:rsidRPr="003124F7" w:rsidSect="0034346A">
          <w:footerReference w:type="even" r:id="rId8"/>
          <w:footerReference w:type="default" r:id="rId9"/>
          <w:footerReference w:type="first" r:id="rId10"/>
          <w:pgSz w:w="16838" w:h="11904" w:orient="landscape" w:code="9"/>
          <w:pgMar w:top="1258" w:right="818" w:bottom="719" w:left="1080" w:header="709" w:footer="669" w:gutter="0"/>
          <w:cols w:space="708"/>
          <w:titlePg/>
        </w:sectPr>
      </w:pPr>
    </w:p>
    <w:bookmarkEnd w:id="1"/>
    <w:bookmarkEnd w:id="2"/>
    <w:bookmarkEnd w:id="3"/>
    <w:p w:rsidR="00F94169" w:rsidRPr="003B6C58" w:rsidRDefault="00F94169" w:rsidP="003B6C58">
      <w:pPr>
        <w:rPr>
          <w:rFonts w:cs="Arial"/>
        </w:rPr>
      </w:pPr>
    </w:p>
    <w:sectPr w:rsidR="00F94169" w:rsidRPr="003B6C58" w:rsidSect="00895175">
      <w:footerReference w:type="even" r:id="rId11"/>
      <w:footerReference w:type="default" r:id="rId12"/>
      <w:footerReference w:type="first" r:id="rId13"/>
      <w:pgSz w:w="16838" w:h="11904" w:orient="landscape" w:code="9"/>
      <w:pgMar w:top="1985" w:right="1985" w:bottom="1985" w:left="2552" w:header="709" w:footer="198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0D" w:rsidRDefault="007C240D">
      <w:r>
        <w:separator/>
      </w:r>
    </w:p>
  </w:endnote>
  <w:endnote w:type="continuationSeparator" w:id="0">
    <w:p w:rsidR="007C240D" w:rsidRDefault="007C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A57654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6526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6C58">
      <w:rPr>
        <w:rStyle w:val="Seitenzahl"/>
      </w:rPr>
      <w:t>6</w:t>
    </w:r>
    <w:r>
      <w:rPr>
        <w:rStyle w:val="Seitenzahl"/>
      </w:rPr>
      <w:fldChar w:fldCharType="end"/>
    </w:r>
  </w:p>
  <w:p w:rsidR="0065266C" w:rsidRDefault="0065266C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A57654" w:rsidP="00A925DB">
    <w:pPr>
      <w:pStyle w:val="Fuzeile"/>
      <w:ind w:right="360"/>
      <w:jc w:val="right"/>
    </w:pPr>
    <w:r>
      <w:rPr>
        <w:rStyle w:val="Seitenzahl"/>
      </w:rPr>
      <w:fldChar w:fldCharType="begin"/>
    </w:r>
    <w:r w:rsidR="0065266C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6C58">
      <w:rPr>
        <w:rStyle w:val="Seitenzahl"/>
      </w:rPr>
      <w:t>5</w:t>
    </w:r>
    <w:r>
      <w:rPr>
        <w:rStyle w:val="Seitenzah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65266C" w:rsidP="0034346A">
    <w:pPr>
      <w:pStyle w:val="Fuzeile"/>
      <w:ind w:left="-16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A57654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65266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6C58">
      <w:rPr>
        <w:rStyle w:val="Seitenzahl"/>
      </w:rPr>
      <w:t>2</w:t>
    </w:r>
    <w:r>
      <w:rPr>
        <w:rStyle w:val="Seitenzahl"/>
      </w:rPr>
      <w:fldChar w:fldCharType="end"/>
    </w:r>
  </w:p>
  <w:p w:rsidR="0065266C" w:rsidRDefault="0065266C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A57654" w:rsidP="00A925DB">
    <w:pPr>
      <w:pStyle w:val="Fuzeile"/>
      <w:ind w:right="360"/>
      <w:jc w:val="right"/>
    </w:pPr>
    <w:r>
      <w:rPr>
        <w:rStyle w:val="Seitenzahl"/>
      </w:rPr>
      <w:fldChar w:fldCharType="begin"/>
    </w:r>
    <w:r w:rsidR="0065266C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6C58">
      <w:rPr>
        <w:rStyle w:val="Seitenzahl"/>
      </w:rPr>
      <w:t>3</w:t>
    </w:r>
    <w:r>
      <w:rPr>
        <w:rStyle w:val="Seitenzahl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6C" w:rsidRDefault="00A57654" w:rsidP="00895175">
    <w:pPr>
      <w:pStyle w:val="Fuzeile"/>
      <w:jc w:val="right"/>
    </w:pPr>
    <w:fldSimple w:instr="PAGE   \* MERGEFORMAT">
      <w:r w:rsidR="003B6C58">
        <w:t>7</w:t>
      </w:r>
    </w:fldSimple>
  </w:p>
  <w:p w:rsidR="0065266C" w:rsidRDefault="0065266C" w:rsidP="0034346A">
    <w:pPr>
      <w:pStyle w:val="Fuzeile"/>
      <w:ind w:left="-16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0D" w:rsidRDefault="007C240D">
      <w:r>
        <w:separator/>
      </w:r>
    </w:p>
  </w:footnote>
  <w:footnote w:type="continuationSeparator" w:id="0">
    <w:p w:rsidR="007C240D" w:rsidRDefault="007C2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4">
    <w:nsid w:val="004C065C"/>
    <w:multiLevelType w:val="hybridMultilevel"/>
    <w:tmpl w:val="446C6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B6440"/>
    <w:multiLevelType w:val="multilevel"/>
    <w:tmpl w:val="538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67F4B"/>
    <w:multiLevelType w:val="hybridMultilevel"/>
    <w:tmpl w:val="A5705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D67F4"/>
    <w:multiLevelType w:val="hybridMultilevel"/>
    <w:tmpl w:val="DDB87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416B5"/>
    <w:multiLevelType w:val="hybridMultilevel"/>
    <w:tmpl w:val="B856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44AF"/>
    <w:multiLevelType w:val="hybridMultilevel"/>
    <w:tmpl w:val="45B6E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A0006"/>
    <w:multiLevelType w:val="hybridMultilevel"/>
    <w:tmpl w:val="390E5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A2BC4"/>
    <w:multiLevelType w:val="hybridMultilevel"/>
    <w:tmpl w:val="6C72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45E1A"/>
    <w:multiLevelType w:val="hybridMultilevel"/>
    <w:tmpl w:val="0CCE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47F72"/>
    <w:multiLevelType w:val="hybridMultilevel"/>
    <w:tmpl w:val="CD68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3A6FF0"/>
    <w:multiLevelType w:val="hybridMultilevel"/>
    <w:tmpl w:val="41328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00A16">
      <w:start w:val="1"/>
      <w:numFmt w:val="lowerLetter"/>
      <w:lvlText w:val="%2)"/>
      <w:lvlJc w:val="left"/>
      <w:pPr>
        <w:ind w:left="584" w:firstLine="49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F6B1B"/>
    <w:multiLevelType w:val="hybridMultilevel"/>
    <w:tmpl w:val="5F6066F4"/>
    <w:lvl w:ilvl="0" w:tplc="04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7">
    <w:nsid w:val="1BA53E3C"/>
    <w:multiLevelType w:val="hybridMultilevel"/>
    <w:tmpl w:val="2B3E5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F241B"/>
    <w:multiLevelType w:val="hybridMultilevel"/>
    <w:tmpl w:val="FBCA3AAA"/>
    <w:lvl w:ilvl="0" w:tplc="7DCEE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464662"/>
    <w:multiLevelType w:val="multilevel"/>
    <w:tmpl w:val="DAF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027094"/>
    <w:multiLevelType w:val="hybridMultilevel"/>
    <w:tmpl w:val="3CEEC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24B7F"/>
    <w:multiLevelType w:val="hybridMultilevel"/>
    <w:tmpl w:val="2942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05CC8"/>
    <w:multiLevelType w:val="hybridMultilevel"/>
    <w:tmpl w:val="4D80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1681D"/>
    <w:multiLevelType w:val="hybridMultilevel"/>
    <w:tmpl w:val="5FC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7420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345DF"/>
    <w:multiLevelType w:val="hybridMultilevel"/>
    <w:tmpl w:val="960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67191"/>
    <w:multiLevelType w:val="hybridMultilevel"/>
    <w:tmpl w:val="AA7E2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31D5C"/>
    <w:multiLevelType w:val="hybridMultilevel"/>
    <w:tmpl w:val="5E5EA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41093"/>
    <w:multiLevelType w:val="hybridMultilevel"/>
    <w:tmpl w:val="001ED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B5C4A"/>
    <w:multiLevelType w:val="hybridMultilevel"/>
    <w:tmpl w:val="B02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A1C41"/>
    <w:multiLevelType w:val="hybridMultilevel"/>
    <w:tmpl w:val="44BA07F8"/>
    <w:lvl w:ilvl="0" w:tplc="0407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1">
    <w:nsid w:val="4B0950A6"/>
    <w:multiLevelType w:val="hybridMultilevel"/>
    <w:tmpl w:val="0BD40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814F4"/>
    <w:multiLevelType w:val="hybridMultilevel"/>
    <w:tmpl w:val="EE06E0FA"/>
    <w:lvl w:ilvl="0" w:tplc="9F365F0A">
      <w:start w:val="1"/>
      <w:numFmt w:val="decimal"/>
      <w:lvlText w:val="%1.)"/>
      <w:lvlJc w:val="left"/>
      <w:pPr>
        <w:tabs>
          <w:tab w:val="num" w:pos="1540"/>
        </w:tabs>
        <w:ind w:left="1540" w:hanging="405"/>
      </w:pPr>
      <w:rPr>
        <w:rFonts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B9854E1"/>
    <w:multiLevelType w:val="hybridMultilevel"/>
    <w:tmpl w:val="2716D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5E4A60"/>
    <w:multiLevelType w:val="hybridMultilevel"/>
    <w:tmpl w:val="249CF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187EEA"/>
    <w:multiLevelType w:val="hybridMultilevel"/>
    <w:tmpl w:val="28F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3B3FF3"/>
    <w:multiLevelType w:val="hybridMultilevel"/>
    <w:tmpl w:val="F9F853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E87DC0"/>
    <w:multiLevelType w:val="hybridMultilevel"/>
    <w:tmpl w:val="03DEC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7316E"/>
    <w:multiLevelType w:val="hybridMultilevel"/>
    <w:tmpl w:val="887A337C"/>
    <w:lvl w:ilvl="0" w:tplc="5B5EA1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8B20ED"/>
    <w:multiLevelType w:val="hybridMultilevel"/>
    <w:tmpl w:val="001EE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B7227E"/>
    <w:multiLevelType w:val="hybridMultilevel"/>
    <w:tmpl w:val="0486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642192"/>
    <w:multiLevelType w:val="hybridMultilevel"/>
    <w:tmpl w:val="4CD29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712D39"/>
    <w:multiLevelType w:val="hybridMultilevel"/>
    <w:tmpl w:val="5C5CAF56"/>
    <w:lvl w:ilvl="0" w:tplc="D7EAD05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3">
    <w:nsid w:val="63EE740A"/>
    <w:multiLevelType w:val="hybridMultilevel"/>
    <w:tmpl w:val="3CD4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5639F8"/>
    <w:multiLevelType w:val="hybridMultilevel"/>
    <w:tmpl w:val="35BE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92910"/>
    <w:multiLevelType w:val="hybridMultilevel"/>
    <w:tmpl w:val="E99CC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48">
    <w:nsid w:val="6E9F1FD1"/>
    <w:multiLevelType w:val="hybridMultilevel"/>
    <w:tmpl w:val="97C8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2D270E"/>
    <w:multiLevelType w:val="hybridMultilevel"/>
    <w:tmpl w:val="14F09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355689"/>
    <w:multiLevelType w:val="hybridMultilevel"/>
    <w:tmpl w:val="D8DA9AA6"/>
    <w:lvl w:ilvl="0" w:tplc="BC967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1C4457E"/>
    <w:multiLevelType w:val="hybridMultilevel"/>
    <w:tmpl w:val="60C01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53">
    <w:nsid w:val="79E222A7"/>
    <w:multiLevelType w:val="hybridMultilevel"/>
    <w:tmpl w:val="EBC44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A6A0FF1"/>
    <w:multiLevelType w:val="hybridMultilevel"/>
    <w:tmpl w:val="87F2C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6D4D67"/>
    <w:multiLevelType w:val="hybridMultilevel"/>
    <w:tmpl w:val="29D09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8A6C50"/>
    <w:multiLevelType w:val="hybridMultilevel"/>
    <w:tmpl w:val="1CE2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2"/>
  </w:num>
  <w:num w:numId="3">
    <w:abstractNumId w:val="16"/>
  </w:num>
  <w:num w:numId="4">
    <w:abstractNumId w:val="47"/>
  </w:num>
  <w:num w:numId="5">
    <w:abstractNumId w:val="53"/>
  </w:num>
  <w:num w:numId="6">
    <w:abstractNumId w:val="32"/>
  </w:num>
  <w:num w:numId="7">
    <w:abstractNumId w:val="5"/>
  </w:num>
  <w:num w:numId="8">
    <w:abstractNumId w:val="12"/>
  </w:num>
  <w:num w:numId="9">
    <w:abstractNumId w:val="3"/>
  </w:num>
  <w:num w:numId="10">
    <w:abstractNumId w:val="28"/>
  </w:num>
  <w:num w:numId="11">
    <w:abstractNumId w:val="23"/>
  </w:num>
  <w:num w:numId="12">
    <w:abstractNumId w:val="22"/>
  </w:num>
  <w:num w:numId="13">
    <w:abstractNumId w:val="51"/>
  </w:num>
  <w:num w:numId="14">
    <w:abstractNumId w:val="56"/>
  </w:num>
  <w:num w:numId="15">
    <w:abstractNumId w:val="36"/>
  </w:num>
  <w:num w:numId="16">
    <w:abstractNumId w:val="38"/>
  </w:num>
  <w:num w:numId="17">
    <w:abstractNumId w:val="55"/>
  </w:num>
  <w:num w:numId="18">
    <w:abstractNumId w:val="41"/>
  </w:num>
  <w:num w:numId="19">
    <w:abstractNumId w:val="15"/>
  </w:num>
  <w:num w:numId="20">
    <w:abstractNumId w:val="30"/>
  </w:num>
  <w:num w:numId="21">
    <w:abstractNumId w:val="39"/>
  </w:num>
  <w:num w:numId="22">
    <w:abstractNumId w:val="54"/>
  </w:num>
  <w:num w:numId="23">
    <w:abstractNumId w:val="29"/>
  </w:num>
  <w:num w:numId="24">
    <w:abstractNumId w:val="20"/>
  </w:num>
  <w:num w:numId="25">
    <w:abstractNumId w:val="31"/>
  </w:num>
  <w:num w:numId="26">
    <w:abstractNumId w:val="40"/>
  </w:num>
  <w:num w:numId="27">
    <w:abstractNumId w:val="8"/>
  </w:num>
  <w:num w:numId="28">
    <w:abstractNumId w:val="9"/>
  </w:num>
  <w:num w:numId="29">
    <w:abstractNumId w:val="37"/>
  </w:num>
  <w:num w:numId="30">
    <w:abstractNumId w:val="10"/>
  </w:num>
  <w:num w:numId="31">
    <w:abstractNumId w:val="42"/>
  </w:num>
  <w:num w:numId="32">
    <w:abstractNumId w:val="45"/>
  </w:num>
  <w:num w:numId="33">
    <w:abstractNumId w:val="4"/>
  </w:num>
  <w:num w:numId="34">
    <w:abstractNumId w:val="50"/>
  </w:num>
  <w:num w:numId="35">
    <w:abstractNumId w:val="35"/>
  </w:num>
  <w:num w:numId="36">
    <w:abstractNumId w:val="7"/>
  </w:num>
  <w:num w:numId="37">
    <w:abstractNumId w:val="13"/>
  </w:num>
  <w:num w:numId="38">
    <w:abstractNumId w:val="43"/>
  </w:num>
  <w:num w:numId="39">
    <w:abstractNumId w:val="17"/>
  </w:num>
  <w:num w:numId="40">
    <w:abstractNumId w:val="34"/>
  </w:num>
  <w:num w:numId="41">
    <w:abstractNumId w:val="14"/>
  </w:num>
  <w:num w:numId="42">
    <w:abstractNumId w:val="21"/>
  </w:num>
  <w:num w:numId="43">
    <w:abstractNumId w:val="24"/>
  </w:num>
  <w:num w:numId="44">
    <w:abstractNumId w:val="26"/>
  </w:num>
  <w:num w:numId="45">
    <w:abstractNumId w:val="25"/>
  </w:num>
  <w:num w:numId="46">
    <w:abstractNumId w:val="11"/>
  </w:num>
  <w:num w:numId="47">
    <w:abstractNumId w:val="49"/>
  </w:num>
  <w:num w:numId="48">
    <w:abstractNumId w:val="6"/>
  </w:num>
  <w:num w:numId="49">
    <w:abstractNumId w:val="27"/>
  </w:num>
  <w:num w:numId="50">
    <w:abstractNumId w:val="48"/>
  </w:num>
  <w:num w:numId="51">
    <w:abstractNumId w:val="18"/>
  </w:num>
  <w:num w:numId="52">
    <w:abstractNumId w:val="19"/>
  </w:num>
  <w:num w:numId="53">
    <w:abstractNumId w:val="0"/>
  </w:num>
  <w:num w:numId="54">
    <w:abstractNumId w:val="46"/>
  </w:num>
  <w:num w:numId="55">
    <w:abstractNumId w:val="1"/>
  </w:num>
  <w:num w:numId="56">
    <w:abstractNumId w:val="3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851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E16"/>
    <w:rsid w:val="000018ED"/>
    <w:rsid w:val="000041BB"/>
    <w:rsid w:val="0000488C"/>
    <w:rsid w:val="00004A4A"/>
    <w:rsid w:val="00006DA0"/>
    <w:rsid w:val="00011059"/>
    <w:rsid w:val="000118FF"/>
    <w:rsid w:val="00011B98"/>
    <w:rsid w:val="0001282F"/>
    <w:rsid w:val="00014410"/>
    <w:rsid w:val="00014CFB"/>
    <w:rsid w:val="0001554C"/>
    <w:rsid w:val="00016109"/>
    <w:rsid w:val="00016461"/>
    <w:rsid w:val="00016A4B"/>
    <w:rsid w:val="00017FCD"/>
    <w:rsid w:val="00020867"/>
    <w:rsid w:val="00024009"/>
    <w:rsid w:val="000270FD"/>
    <w:rsid w:val="0003139B"/>
    <w:rsid w:val="000323A0"/>
    <w:rsid w:val="00032969"/>
    <w:rsid w:val="0003319E"/>
    <w:rsid w:val="00033C26"/>
    <w:rsid w:val="00033E46"/>
    <w:rsid w:val="0003490A"/>
    <w:rsid w:val="00035506"/>
    <w:rsid w:val="00035B80"/>
    <w:rsid w:val="00036E5C"/>
    <w:rsid w:val="00040671"/>
    <w:rsid w:val="000421A3"/>
    <w:rsid w:val="0004238A"/>
    <w:rsid w:val="00042716"/>
    <w:rsid w:val="00042BE8"/>
    <w:rsid w:val="000433DC"/>
    <w:rsid w:val="00043D84"/>
    <w:rsid w:val="00044056"/>
    <w:rsid w:val="0004709D"/>
    <w:rsid w:val="00047AE1"/>
    <w:rsid w:val="0005114C"/>
    <w:rsid w:val="0005226F"/>
    <w:rsid w:val="000522EE"/>
    <w:rsid w:val="00052B03"/>
    <w:rsid w:val="00056E39"/>
    <w:rsid w:val="00057E11"/>
    <w:rsid w:val="00062929"/>
    <w:rsid w:val="0006368C"/>
    <w:rsid w:val="00064E66"/>
    <w:rsid w:val="00065E2E"/>
    <w:rsid w:val="00065F6B"/>
    <w:rsid w:val="0006615B"/>
    <w:rsid w:val="00067D7A"/>
    <w:rsid w:val="00067E88"/>
    <w:rsid w:val="000711A1"/>
    <w:rsid w:val="00071AA9"/>
    <w:rsid w:val="00072E8F"/>
    <w:rsid w:val="0007316A"/>
    <w:rsid w:val="00076705"/>
    <w:rsid w:val="00076A76"/>
    <w:rsid w:val="000779CF"/>
    <w:rsid w:val="00081063"/>
    <w:rsid w:val="00083AE1"/>
    <w:rsid w:val="00084169"/>
    <w:rsid w:val="000848E5"/>
    <w:rsid w:val="00084B5E"/>
    <w:rsid w:val="00085058"/>
    <w:rsid w:val="000863A2"/>
    <w:rsid w:val="00086A69"/>
    <w:rsid w:val="000877A2"/>
    <w:rsid w:val="0009261F"/>
    <w:rsid w:val="00093F67"/>
    <w:rsid w:val="000944A9"/>
    <w:rsid w:val="00094582"/>
    <w:rsid w:val="000945B8"/>
    <w:rsid w:val="00095793"/>
    <w:rsid w:val="000963B4"/>
    <w:rsid w:val="00096E89"/>
    <w:rsid w:val="000A11B4"/>
    <w:rsid w:val="000A3BE0"/>
    <w:rsid w:val="000A47B5"/>
    <w:rsid w:val="000A5C99"/>
    <w:rsid w:val="000A5F3A"/>
    <w:rsid w:val="000A7AAA"/>
    <w:rsid w:val="000B01EF"/>
    <w:rsid w:val="000B150B"/>
    <w:rsid w:val="000B15F3"/>
    <w:rsid w:val="000B161E"/>
    <w:rsid w:val="000B3B5D"/>
    <w:rsid w:val="000B5703"/>
    <w:rsid w:val="000C059F"/>
    <w:rsid w:val="000C0715"/>
    <w:rsid w:val="000C161E"/>
    <w:rsid w:val="000C1A22"/>
    <w:rsid w:val="000C1CAB"/>
    <w:rsid w:val="000C256D"/>
    <w:rsid w:val="000C3745"/>
    <w:rsid w:val="000C3795"/>
    <w:rsid w:val="000C3C93"/>
    <w:rsid w:val="000C3D61"/>
    <w:rsid w:val="000C4DD8"/>
    <w:rsid w:val="000C5DA5"/>
    <w:rsid w:val="000C68E5"/>
    <w:rsid w:val="000D2C71"/>
    <w:rsid w:val="000D2EB3"/>
    <w:rsid w:val="000D49AD"/>
    <w:rsid w:val="000E0D56"/>
    <w:rsid w:val="000E1A86"/>
    <w:rsid w:val="000E263F"/>
    <w:rsid w:val="000E3144"/>
    <w:rsid w:val="000E4D0B"/>
    <w:rsid w:val="000E57FE"/>
    <w:rsid w:val="000E5931"/>
    <w:rsid w:val="000E5AE9"/>
    <w:rsid w:val="000E5B5E"/>
    <w:rsid w:val="000F05AE"/>
    <w:rsid w:val="000F1306"/>
    <w:rsid w:val="000F1316"/>
    <w:rsid w:val="000F170A"/>
    <w:rsid w:val="000F2F63"/>
    <w:rsid w:val="000F5EF4"/>
    <w:rsid w:val="00100B21"/>
    <w:rsid w:val="00102337"/>
    <w:rsid w:val="00104312"/>
    <w:rsid w:val="001052C3"/>
    <w:rsid w:val="00105A33"/>
    <w:rsid w:val="00106F90"/>
    <w:rsid w:val="00110549"/>
    <w:rsid w:val="00112089"/>
    <w:rsid w:val="00112618"/>
    <w:rsid w:val="00113EAF"/>
    <w:rsid w:val="00113EE8"/>
    <w:rsid w:val="00117E61"/>
    <w:rsid w:val="0012006A"/>
    <w:rsid w:val="001207BF"/>
    <w:rsid w:val="0012270B"/>
    <w:rsid w:val="0012463F"/>
    <w:rsid w:val="0012472F"/>
    <w:rsid w:val="001262E8"/>
    <w:rsid w:val="001269AA"/>
    <w:rsid w:val="00127BA4"/>
    <w:rsid w:val="00127EA7"/>
    <w:rsid w:val="00130D30"/>
    <w:rsid w:val="001350E6"/>
    <w:rsid w:val="00135103"/>
    <w:rsid w:val="00135BA7"/>
    <w:rsid w:val="00136525"/>
    <w:rsid w:val="001376F7"/>
    <w:rsid w:val="001404F9"/>
    <w:rsid w:val="00140BDE"/>
    <w:rsid w:val="00140EF2"/>
    <w:rsid w:val="00143B66"/>
    <w:rsid w:val="00144B73"/>
    <w:rsid w:val="00146608"/>
    <w:rsid w:val="00146AA0"/>
    <w:rsid w:val="00146FF3"/>
    <w:rsid w:val="001501E4"/>
    <w:rsid w:val="001514C5"/>
    <w:rsid w:val="00152ACF"/>
    <w:rsid w:val="00154AEF"/>
    <w:rsid w:val="00156095"/>
    <w:rsid w:val="00160071"/>
    <w:rsid w:val="00160D59"/>
    <w:rsid w:val="0016177E"/>
    <w:rsid w:val="00162FB2"/>
    <w:rsid w:val="001650B8"/>
    <w:rsid w:val="00165E7C"/>
    <w:rsid w:val="001703CD"/>
    <w:rsid w:val="001715C0"/>
    <w:rsid w:val="00172931"/>
    <w:rsid w:val="00173413"/>
    <w:rsid w:val="001775DC"/>
    <w:rsid w:val="00177CFF"/>
    <w:rsid w:val="00180B20"/>
    <w:rsid w:val="00181F1D"/>
    <w:rsid w:val="001830C9"/>
    <w:rsid w:val="001830E0"/>
    <w:rsid w:val="001843DA"/>
    <w:rsid w:val="00184A20"/>
    <w:rsid w:val="00186384"/>
    <w:rsid w:val="00186802"/>
    <w:rsid w:val="00187A73"/>
    <w:rsid w:val="00187E46"/>
    <w:rsid w:val="001906EC"/>
    <w:rsid w:val="00190AC0"/>
    <w:rsid w:val="00190F8F"/>
    <w:rsid w:val="00192D70"/>
    <w:rsid w:val="00193555"/>
    <w:rsid w:val="00193575"/>
    <w:rsid w:val="0019511F"/>
    <w:rsid w:val="00195973"/>
    <w:rsid w:val="00195F2F"/>
    <w:rsid w:val="0019677B"/>
    <w:rsid w:val="001A0CDD"/>
    <w:rsid w:val="001A1A73"/>
    <w:rsid w:val="001A3100"/>
    <w:rsid w:val="001A31FB"/>
    <w:rsid w:val="001A38FD"/>
    <w:rsid w:val="001A3EE5"/>
    <w:rsid w:val="001A40EE"/>
    <w:rsid w:val="001A60DB"/>
    <w:rsid w:val="001B00B4"/>
    <w:rsid w:val="001B162F"/>
    <w:rsid w:val="001B1F54"/>
    <w:rsid w:val="001B3840"/>
    <w:rsid w:val="001B44D3"/>
    <w:rsid w:val="001B4C4C"/>
    <w:rsid w:val="001C054F"/>
    <w:rsid w:val="001C0789"/>
    <w:rsid w:val="001C07D0"/>
    <w:rsid w:val="001C143F"/>
    <w:rsid w:val="001C4128"/>
    <w:rsid w:val="001C479C"/>
    <w:rsid w:val="001C4E38"/>
    <w:rsid w:val="001C5399"/>
    <w:rsid w:val="001C56A7"/>
    <w:rsid w:val="001C5B85"/>
    <w:rsid w:val="001C5F1B"/>
    <w:rsid w:val="001C6C9D"/>
    <w:rsid w:val="001C6D45"/>
    <w:rsid w:val="001C778C"/>
    <w:rsid w:val="001D0366"/>
    <w:rsid w:val="001D0698"/>
    <w:rsid w:val="001D0D98"/>
    <w:rsid w:val="001D2DF0"/>
    <w:rsid w:val="001D3AA2"/>
    <w:rsid w:val="001D52C5"/>
    <w:rsid w:val="001E0032"/>
    <w:rsid w:val="001E1867"/>
    <w:rsid w:val="001E1BD4"/>
    <w:rsid w:val="001E2087"/>
    <w:rsid w:val="001E2A10"/>
    <w:rsid w:val="001E2B1B"/>
    <w:rsid w:val="001E3A64"/>
    <w:rsid w:val="001E446B"/>
    <w:rsid w:val="001E47C4"/>
    <w:rsid w:val="001E6C42"/>
    <w:rsid w:val="001F0FF2"/>
    <w:rsid w:val="001F15F0"/>
    <w:rsid w:val="001F2D88"/>
    <w:rsid w:val="001F3A02"/>
    <w:rsid w:val="001F509F"/>
    <w:rsid w:val="001F6D4D"/>
    <w:rsid w:val="001F71F5"/>
    <w:rsid w:val="001F7EE4"/>
    <w:rsid w:val="00200033"/>
    <w:rsid w:val="002014D2"/>
    <w:rsid w:val="00204DD6"/>
    <w:rsid w:val="002051CD"/>
    <w:rsid w:val="0020611F"/>
    <w:rsid w:val="0020747B"/>
    <w:rsid w:val="00207E75"/>
    <w:rsid w:val="0021033A"/>
    <w:rsid w:val="002103CF"/>
    <w:rsid w:val="00210976"/>
    <w:rsid w:val="00210D74"/>
    <w:rsid w:val="002130E8"/>
    <w:rsid w:val="002133D4"/>
    <w:rsid w:val="0021425A"/>
    <w:rsid w:val="0021435C"/>
    <w:rsid w:val="00214F1E"/>
    <w:rsid w:val="00215095"/>
    <w:rsid w:val="00216547"/>
    <w:rsid w:val="00217120"/>
    <w:rsid w:val="0021759C"/>
    <w:rsid w:val="002176C1"/>
    <w:rsid w:val="00217791"/>
    <w:rsid w:val="00217991"/>
    <w:rsid w:val="00220768"/>
    <w:rsid w:val="00220D9B"/>
    <w:rsid w:val="0022169A"/>
    <w:rsid w:val="002242D9"/>
    <w:rsid w:val="00224A4F"/>
    <w:rsid w:val="0022685B"/>
    <w:rsid w:val="00227590"/>
    <w:rsid w:val="0022763D"/>
    <w:rsid w:val="00230094"/>
    <w:rsid w:val="00230D07"/>
    <w:rsid w:val="00231808"/>
    <w:rsid w:val="002322BF"/>
    <w:rsid w:val="00233694"/>
    <w:rsid w:val="00233BFC"/>
    <w:rsid w:val="00233CCD"/>
    <w:rsid w:val="00234090"/>
    <w:rsid w:val="00235339"/>
    <w:rsid w:val="00237505"/>
    <w:rsid w:val="0024101E"/>
    <w:rsid w:val="002414A8"/>
    <w:rsid w:val="00244456"/>
    <w:rsid w:val="00244825"/>
    <w:rsid w:val="002449FB"/>
    <w:rsid w:val="00245434"/>
    <w:rsid w:val="00245CFA"/>
    <w:rsid w:val="0024717C"/>
    <w:rsid w:val="002474A7"/>
    <w:rsid w:val="002476E5"/>
    <w:rsid w:val="00255347"/>
    <w:rsid w:val="00255E12"/>
    <w:rsid w:val="00256CE2"/>
    <w:rsid w:val="00257712"/>
    <w:rsid w:val="00257E3C"/>
    <w:rsid w:val="002614F1"/>
    <w:rsid w:val="002625F7"/>
    <w:rsid w:val="00263E56"/>
    <w:rsid w:val="00264C7C"/>
    <w:rsid w:val="002654A3"/>
    <w:rsid w:val="0026627D"/>
    <w:rsid w:val="00266BE3"/>
    <w:rsid w:val="00267B66"/>
    <w:rsid w:val="00270DF3"/>
    <w:rsid w:val="00271B61"/>
    <w:rsid w:val="002727F9"/>
    <w:rsid w:val="00273028"/>
    <w:rsid w:val="00273CB3"/>
    <w:rsid w:val="00274A30"/>
    <w:rsid w:val="0027502F"/>
    <w:rsid w:val="0027597F"/>
    <w:rsid w:val="002770FC"/>
    <w:rsid w:val="00277742"/>
    <w:rsid w:val="0027778D"/>
    <w:rsid w:val="00277CF5"/>
    <w:rsid w:val="00280B75"/>
    <w:rsid w:val="00280C57"/>
    <w:rsid w:val="00280CDB"/>
    <w:rsid w:val="00282314"/>
    <w:rsid w:val="002829A2"/>
    <w:rsid w:val="00282FE4"/>
    <w:rsid w:val="00283107"/>
    <w:rsid w:val="00283964"/>
    <w:rsid w:val="00283DC6"/>
    <w:rsid w:val="00285C05"/>
    <w:rsid w:val="002878B6"/>
    <w:rsid w:val="0028795E"/>
    <w:rsid w:val="00287D31"/>
    <w:rsid w:val="00291D59"/>
    <w:rsid w:val="00292665"/>
    <w:rsid w:val="00292A0A"/>
    <w:rsid w:val="00293469"/>
    <w:rsid w:val="00294F52"/>
    <w:rsid w:val="00295883"/>
    <w:rsid w:val="002A1280"/>
    <w:rsid w:val="002A1761"/>
    <w:rsid w:val="002A1C91"/>
    <w:rsid w:val="002A1ECF"/>
    <w:rsid w:val="002A2A6B"/>
    <w:rsid w:val="002A4636"/>
    <w:rsid w:val="002A4CF3"/>
    <w:rsid w:val="002A51E3"/>
    <w:rsid w:val="002A78FE"/>
    <w:rsid w:val="002A7C75"/>
    <w:rsid w:val="002A7D7E"/>
    <w:rsid w:val="002B11B0"/>
    <w:rsid w:val="002B2DA0"/>
    <w:rsid w:val="002B31BA"/>
    <w:rsid w:val="002B332D"/>
    <w:rsid w:val="002B53C3"/>
    <w:rsid w:val="002B5E62"/>
    <w:rsid w:val="002B61CB"/>
    <w:rsid w:val="002C017E"/>
    <w:rsid w:val="002C260B"/>
    <w:rsid w:val="002C4DAC"/>
    <w:rsid w:val="002C6A73"/>
    <w:rsid w:val="002C6CE4"/>
    <w:rsid w:val="002C7384"/>
    <w:rsid w:val="002C7C28"/>
    <w:rsid w:val="002D19F1"/>
    <w:rsid w:val="002D1DE1"/>
    <w:rsid w:val="002D28A8"/>
    <w:rsid w:val="002D2A96"/>
    <w:rsid w:val="002D2C14"/>
    <w:rsid w:val="002D341D"/>
    <w:rsid w:val="002D5295"/>
    <w:rsid w:val="002D5B64"/>
    <w:rsid w:val="002D6637"/>
    <w:rsid w:val="002D6E07"/>
    <w:rsid w:val="002E0A8C"/>
    <w:rsid w:val="002E0C42"/>
    <w:rsid w:val="002E2B2E"/>
    <w:rsid w:val="002E3010"/>
    <w:rsid w:val="002E36BE"/>
    <w:rsid w:val="002E40ED"/>
    <w:rsid w:val="002E42A7"/>
    <w:rsid w:val="002E43B5"/>
    <w:rsid w:val="002E7E96"/>
    <w:rsid w:val="002F1E00"/>
    <w:rsid w:val="002F2235"/>
    <w:rsid w:val="002F3653"/>
    <w:rsid w:val="002F3BE8"/>
    <w:rsid w:val="002F5197"/>
    <w:rsid w:val="002F5827"/>
    <w:rsid w:val="002F5E7C"/>
    <w:rsid w:val="002F6A73"/>
    <w:rsid w:val="00300C50"/>
    <w:rsid w:val="00301800"/>
    <w:rsid w:val="00301EA8"/>
    <w:rsid w:val="00301FC1"/>
    <w:rsid w:val="0030313E"/>
    <w:rsid w:val="0030339C"/>
    <w:rsid w:val="00303C83"/>
    <w:rsid w:val="00305951"/>
    <w:rsid w:val="0030628D"/>
    <w:rsid w:val="00307271"/>
    <w:rsid w:val="003074A4"/>
    <w:rsid w:val="00311C85"/>
    <w:rsid w:val="003124F7"/>
    <w:rsid w:val="003127C2"/>
    <w:rsid w:val="00312A5F"/>
    <w:rsid w:val="00313867"/>
    <w:rsid w:val="00315BA6"/>
    <w:rsid w:val="00315E28"/>
    <w:rsid w:val="00316744"/>
    <w:rsid w:val="0031691A"/>
    <w:rsid w:val="003169DB"/>
    <w:rsid w:val="00317175"/>
    <w:rsid w:val="003172FC"/>
    <w:rsid w:val="00320C90"/>
    <w:rsid w:val="00321AF6"/>
    <w:rsid w:val="00321CEC"/>
    <w:rsid w:val="0032391B"/>
    <w:rsid w:val="003261CF"/>
    <w:rsid w:val="00326B6D"/>
    <w:rsid w:val="00326C17"/>
    <w:rsid w:val="00327662"/>
    <w:rsid w:val="00332965"/>
    <w:rsid w:val="0033318E"/>
    <w:rsid w:val="00334589"/>
    <w:rsid w:val="00334FCE"/>
    <w:rsid w:val="00335B1C"/>
    <w:rsid w:val="00335D07"/>
    <w:rsid w:val="0033621D"/>
    <w:rsid w:val="00336EDD"/>
    <w:rsid w:val="003370A6"/>
    <w:rsid w:val="00337A29"/>
    <w:rsid w:val="003417CA"/>
    <w:rsid w:val="003427B0"/>
    <w:rsid w:val="00342D04"/>
    <w:rsid w:val="003433B9"/>
    <w:rsid w:val="0034346A"/>
    <w:rsid w:val="0034375D"/>
    <w:rsid w:val="003441C5"/>
    <w:rsid w:val="003449D3"/>
    <w:rsid w:val="00345531"/>
    <w:rsid w:val="00346057"/>
    <w:rsid w:val="003525FD"/>
    <w:rsid w:val="00353AA8"/>
    <w:rsid w:val="003551F2"/>
    <w:rsid w:val="003564AD"/>
    <w:rsid w:val="0035763B"/>
    <w:rsid w:val="00363267"/>
    <w:rsid w:val="003638F0"/>
    <w:rsid w:val="00364196"/>
    <w:rsid w:val="00366191"/>
    <w:rsid w:val="003671D3"/>
    <w:rsid w:val="00371C1F"/>
    <w:rsid w:val="00371D5C"/>
    <w:rsid w:val="00374216"/>
    <w:rsid w:val="00375C67"/>
    <w:rsid w:val="00376E31"/>
    <w:rsid w:val="00380A33"/>
    <w:rsid w:val="00381D1F"/>
    <w:rsid w:val="0038207C"/>
    <w:rsid w:val="0038455C"/>
    <w:rsid w:val="003853E1"/>
    <w:rsid w:val="0038591D"/>
    <w:rsid w:val="00386100"/>
    <w:rsid w:val="0038755D"/>
    <w:rsid w:val="00387863"/>
    <w:rsid w:val="0039012C"/>
    <w:rsid w:val="003903D7"/>
    <w:rsid w:val="003909CC"/>
    <w:rsid w:val="00392016"/>
    <w:rsid w:val="00392D80"/>
    <w:rsid w:val="0039317D"/>
    <w:rsid w:val="00395012"/>
    <w:rsid w:val="0039549A"/>
    <w:rsid w:val="00395D39"/>
    <w:rsid w:val="0039631E"/>
    <w:rsid w:val="00397751"/>
    <w:rsid w:val="003A0A8D"/>
    <w:rsid w:val="003A2BC2"/>
    <w:rsid w:val="003A3B33"/>
    <w:rsid w:val="003A58B1"/>
    <w:rsid w:val="003A7177"/>
    <w:rsid w:val="003B245A"/>
    <w:rsid w:val="003B37FA"/>
    <w:rsid w:val="003B5115"/>
    <w:rsid w:val="003B5F97"/>
    <w:rsid w:val="003B6C58"/>
    <w:rsid w:val="003C0064"/>
    <w:rsid w:val="003C04D8"/>
    <w:rsid w:val="003C16B4"/>
    <w:rsid w:val="003C2C28"/>
    <w:rsid w:val="003C30A0"/>
    <w:rsid w:val="003C3F3C"/>
    <w:rsid w:val="003C4CA9"/>
    <w:rsid w:val="003D041B"/>
    <w:rsid w:val="003D300C"/>
    <w:rsid w:val="003D4E04"/>
    <w:rsid w:val="003D50F9"/>
    <w:rsid w:val="003D732A"/>
    <w:rsid w:val="003D7847"/>
    <w:rsid w:val="003D7E83"/>
    <w:rsid w:val="003E0ECB"/>
    <w:rsid w:val="003E110B"/>
    <w:rsid w:val="003E2113"/>
    <w:rsid w:val="003E57C7"/>
    <w:rsid w:val="003E6FDA"/>
    <w:rsid w:val="003F0EC2"/>
    <w:rsid w:val="003F2602"/>
    <w:rsid w:val="003F2B9B"/>
    <w:rsid w:val="003F422B"/>
    <w:rsid w:val="003F55FC"/>
    <w:rsid w:val="003F72BA"/>
    <w:rsid w:val="003F7DA5"/>
    <w:rsid w:val="00400546"/>
    <w:rsid w:val="004006EF"/>
    <w:rsid w:val="0040104D"/>
    <w:rsid w:val="004017CE"/>
    <w:rsid w:val="004027CA"/>
    <w:rsid w:val="0040324B"/>
    <w:rsid w:val="004035B3"/>
    <w:rsid w:val="00403963"/>
    <w:rsid w:val="00404BA0"/>
    <w:rsid w:val="00404F38"/>
    <w:rsid w:val="0040583B"/>
    <w:rsid w:val="004076BB"/>
    <w:rsid w:val="00407C71"/>
    <w:rsid w:val="0041027A"/>
    <w:rsid w:val="00414B53"/>
    <w:rsid w:val="00414C11"/>
    <w:rsid w:val="0041551E"/>
    <w:rsid w:val="00421A96"/>
    <w:rsid w:val="0042319F"/>
    <w:rsid w:val="00425125"/>
    <w:rsid w:val="00425B64"/>
    <w:rsid w:val="004304D9"/>
    <w:rsid w:val="004309ED"/>
    <w:rsid w:val="00430CEC"/>
    <w:rsid w:val="004337FE"/>
    <w:rsid w:val="00434692"/>
    <w:rsid w:val="00435970"/>
    <w:rsid w:val="00436254"/>
    <w:rsid w:val="004364E2"/>
    <w:rsid w:val="00437889"/>
    <w:rsid w:val="00441D39"/>
    <w:rsid w:val="004423C5"/>
    <w:rsid w:val="00443BC3"/>
    <w:rsid w:val="00444258"/>
    <w:rsid w:val="00445778"/>
    <w:rsid w:val="00445826"/>
    <w:rsid w:val="00446E82"/>
    <w:rsid w:val="00447427"/>
    <w:rsid w:val="00447F18"/>
    <w:rsid w:val="004519AF"/>
    <w:rsid w:val="00452D80"/>
    <w:rsid w:val="0045368D"/>
    <w:rsid w:val="004547D6"/>
    <w:rsid w:val="0045496C"/>
    <w:rsid w:val="004550FD"/>
    <w:rsid w:val="00455897"/>
    <w:rsid w:val="00455EBD"/>
    <w:rsid w:val="00456D8A"/>
    <w:rsid w:val="00457380"/>
    <w:rsid w:val="00460138"/>
    <w:rsid w:val="004607BB"/>
    <w:rsid w:val="00462254"/>
    <w:rsid w:val="00463A42"/>
    <w:rsid w:val="00463BFD"/>
    <w:rsid w:val="00465F81"/>
    <w:rsid w:val="004675E5"/>
    <w:rsid w:val="00467C84"/>
    <w:rsid w:val="00470793"/>
    <w:rsid w:val="00470CA3"/>
    <w:rsid w:val="00471F78"/>
    <w:rsid w:val="00473BB3"/>
    <w:rsid w:val="00474129"/>
    <w:rsid w:val="004757AB"/>
    <w:rsid w:val="00475C7B"/>
    <w:rsid w:val="00476039"/>
    <w:rsid w:val="0047728F"/>
    <w:rsid w:val="00480CDF"/>
    <w:rsid w:val="00480D17"/>
    <w:rsid w:val="0048234E"/>
    <w:rsid w:val="0048531C"/>
    <w:rsid w:val="00485B0F"/>
    <w:rsid w:val="00486854"/>
    <w:rsid w:val="004906E3"/>
    <w:rsid w:val="004906E6"/>
    <w:rsid w:val="00490785"/>
    <w:rsid w:val="00490BE6"/>
    <w:rsid w:val="00490E9C"/>
    <w:rsid w:val="004922D1"/>
    <w:rsid w:val="00494ECB"/>
    <w:rsid w:val="004955EA"/>
    <w:rsid w:val="00496A46"/>
    <w:rsid w:val="0049713C"/>
    <w:rsid w:val="004A3C6B"/>
    <w:rsid w:val="004A6137"/>
    <w:rsid w:val="004A7706"/>
    <w:rsid w:val="004A7898"/>
    <w:rsid w:val="004B0D8F"/>
    <w:rsid w:val="004B2608"/>
    <w:rsid w:val="004B487B"/>
    <w:rsid w:val="004B4C53"/>
    <w:rsid w:val="004B4C9B"/>
    <w:rsid w:val="004B61F4"/>
    <w:rsid w:val="004B719E"/>
    <w:rsid w:val="004B71B1"/>
    <w:rsid w:val="004C17BF"/>
    <w:rsid w:val="004C2109"/>
    <w:rsid w:val="004C21F7"/>
    <w:rsid w:val="004C2365"/>
    <w:rsid w:val="004C4D61"/>
    <w:rsid w:val="004C59E8"/>
    <w:rsid w:val="004C7395"/>
    <w:rsid w:val="004D2B56"/>
    <w:rsid w:val="004D4418"/>
    <w:rsid w:val="004D5A49"/>
    <w:rsid w:val="004D7367"/>
    <w:rsid w:val="004D7A96"/>
    <w:rsid w:val="004D7F2C"/>
    <w:rsid w:val="004E1361"/>
    <w:rsid w:val="004E14AA"/>
    <w:rsid w:val="004E1AF8"/>
    <w:rsid w:val="004E28D2"/>
    <w:rsid w:val="004E2B16"/>
    <w:rsid w:val="004E3970"/>
    <w:rsid w:val="004E3A53"/>
    <w:rsid w:val="004E461D"/>
    <w:rsid w:val="004E5A3D"/>
    <w:rsid w:val="004E5E84"/>
    <w:rsid w:val="004E7AC0"/>
    <w:rsid w:val="004E7AFC"/>
    <w:rsid w:val="004F11E0"/>
    <w:rsid w:val="004F27C8"/>
    <w:rsid w:val="004F2982"/>
    <w:rsid w:val="004F2BBA"/>
    <w:rsid w:val="004F31C7"/>
    <w:rsid w:val="004F4F4D"/>
    <w:rsid w:val="004F52FF"/>
    <w:rsid w:val="00500B1D"/>
    <w:rsid w:val="00502253"/>
    <w:rsid w:val="005029EE"/>
    <w:rsid w:val="00502CC2"/>
    <w:rsid w:val="005034C1"/>
    <w:rsid w:val="00503EEA"/>
    <w:rsid w:val="00504E19"/>
    <w:rsid w:val="00511212"/>
    <w:rsid w:val="005112C7"/>
    <w:rsid w:val="0051180F"/>
    <w:rsid w:val="00511B15"/>
    <w:rsid w:val="00511C6D"/>
    <w:rsid w:val="00513168"/>
    <w:rsid w:val="0051426D"/>
    <w:rsid w:val="0051472D"/>
    <w:rsid w:val="0051530D"/>
    <w:rsid w:val="00515A51"/>
    <w:rsid w:val="00516092"/>
    <w:rsid w:val="005228D4"/>
    <w:rsid w:val="005237BF"/>
    <w:rsid w:val="0052456E"/>
    <w:rsid w:val="00525FCD"/>
    <w:rsid w:val="005261B1"/>
    <w:rsid w:val="00526336"/>
    <w:rsid w:val="00530DF4"/>
    <w:rsid w:val="0053136A"/>
    <w:rsid w:val="00531ADF"/>
    <w:rsid w:val="0053482D"/>
    <w:rsid w:val="005361F0"/>
    <w:rsid w:val="00536749"/>
    <w:rsid w:val="005402FC"/>
    <w:rsid w:val="00541027"/>
    <w:rsid w:val="00541ABC"/>
    <w:rsid w:val="00543579"/>
    <w:rsid w:val="00544498"/>
    <w:rsid w:val="00544818"/>
    <w:rsid w:val="00545FF7"/>
    <w:rsid w:val="005466FD"/>
    <w:rsid w:val="00550688"/>
    <w:rsid w:val="00551411"/>
    <w:rsid w:val="00551F56"/>
    <w:rsid w:val="00553BFF"/>
    <w:rsid w:val="00556160"/>
    <w:rsid w:val="005569BE"/>
    <w:rsid w:val="005570E8"/>
    <w:rsid w:val="00557821"/>
    <w:rsid w:val="00560EF8"/>
    <w:rsid w:val="00561588"/>
    <w:rsid w:val="00561BC2"/>
    <w:rsid w:val="00561E42"/>
    <w:rsid w:val="005621A4"/>
    <w:rsid w:val="00563309"/>
    <w:rsid w:val="00563458"/>
    <w:rsid w:val="00564200"/>
    <w:rsid w:val="0056675D"/>
    <w:rsid w:val="005668E8"/>
    <w:rsid w:val="00570E15"/>
    <w:rsid w:val="0057107F"/>
    <w:rsid w:val="005718BD"/>
    <w:rsid w:val="00572567"/>
    <w:rsid w:val="00573AB2"/>
    <w:rsid w:val="00574C4F"/>
    <w:rsid w:val="00576C7F"/>
    <w:rsid w:val="0058023C"/>
    <w:rsid w:val="005802A0"/>
    <w:rsid w:val="00582234"/>
    <w:rsid w:val="00582851"/>
    <w:rsid w:val="005835E0"/>
    <w:rsid w:val="0058399C"/>
    <w:rsid w:val="00584591"/>
    <w:rsid w:val="00584984"/>
    <w:rsid w:val="00584D57"/>
    <w:rsid w:val="0058506A"/>
    <w:rsid w:val="005854C4"/>
    <w:rsid w:val="005902F5"/>
    <w:rsid w:val="0059109F"/>
    <w:rsid w:val="0059137D"/>
    <w:rsid w:val="0059388B"/>
    <w:rsid w:val="00594429"/>
    <w:rsid w:val="0059443E"/>
    <w:rsid w:val="00595165"/>
    <w:rsid w:val="00595421"/>
    <w:rsid w:val="00595952"/>
    <w:rsid w:val="00595CBB"/>
    <w:rsid w:val="005967A8"/>
    <w:rsid w:val="00596924"/>
    <w:rsid w:val="00597FFC"/>
    <w:rsid w:val="005A219E"/>
    <w:rsid w:val="005A32C4"/>
    <w:rsid w:val="005A36B5"/>
    <w:rsid w:val="005A3810"/>
    <w:rsid w:val="005A64CC"/>
    <w:rsid w:val="005B0BB1"/>
    <w:rsid w:val="005B0F68"/>
    <w:rsid w:val="005B1267"/>
    <w:rsid w:val="005B15FC"/>
    <w:rsid w:val="005B3E42"/>
    <w:rsid w:val="005B557C"/>
    <w:rsid w:val="005B5581"/>
    <w:rsid w:val="005B6E93"/>
    <w:rsid w:val="005B74C1"/>
    <w:rsid w:val="005C15DD"/>
    <w:rsid w:val="005C1CF4"/>
    <w:rsid w:val="005C2205"/>
    <w:rsid w:val="005C23DC"/>
    <w:rsid w:val="005C2AD6"/>
    <w:rsid w:val="005C380D"/>
    <w:rsid w:val="005C430E"/>
    <w:rsid w:val="005C435E"/>
    <w:rsid w:val="005C5FC1"/>
    <w:rsid w:val="005C7421"/>
    <w:rsid w:val="005D21C1"/>
    <w:rsid w:val="005D2670"/>
    <w:rsid w:val="005D2A2A"/>
    <w:rsid w:val="005D39EE"/>
    <w:rsid w:val="005D435B"/>
    <w:rsid w:val="005D45AE"/>
    <w:rsid w:val="005D50E4"/>
    <w:rsid w:val="005D6370"/>
    <w:rsid w:val="005D7E56"/>
    <w:rsid w:val="005D7F23"/>
    <w:rsid w:val="005D7FD6"/>
    <w:rsid w:val="005E0DD8"/>
    <w:rsid w:val="005E1BD4"/>
    <w:rsid w:val="005E2412"/>
    <w:rsid w:val="005E3836"/>
    <w:rsid w:val="005E7797"/>
    <w:rsid w:val="005E7B7D"/>
    <w:rsid w:val="005F0621"/>
    <w:rsid w:val="005F24FF"/>
    <w:rsid w:val="005F72D6"/>
    <w:rsid w:val="00602286"/>
    <w:rsid w:val="00602C5C"/>
    <w:rsid w:val="00603782"/>
    <w:rsid w:val="0060485A"/>
    <w:rsid w:val="006048A1"/>
    <w:rsid w:val="006055A9"/>
    <w:rsid w:val="00607B4B"/>
    <w:rsid w:val="00610D43"/>
    <w:rsid w:val="006117B7"/>
    <w:rsid w:val="0061351D"/>
    <w:rsid w:val="00613A07"/>
    <w:rsid w:val="006146F0"/>
    <w:rsid w:val="00616088"/>
    <w:rsid w:val="00616F18"/>
    <w:rsid w:val="006204AB"/>
    <w:rsid w:val="00620E9D"/>
    <w:rsid w:val="006218ED"/>
    <w:rsid w:val="00622FC5"/>
    <w:rsid w:val="00623B75"/>
    <w:rsid w:val="0062464E"/>
    <w:rsid w:val="006247D6"/>
    <w:rsid w:val="00625BD5"/>
    <w:rsid w:val="0063024A"/>
    <w:rsid w:val="00632579"/>
    <w:rsid w:val="006328DB"/>
    <w:rsid w:val="00633C8E"/>
    <w:rsid w:val="00634329"/>
    <w:rsid w:val="00634F6D"/>
    <w:rsid w:val="00635A9E"/>
    <w:rsid w:val="00637553"/>
    <w:rsid w:val="00637752"/>
    <w:rsid w:val="00637FED"/>
    <w:rsid w:val="00640E2C"/>
    <w:rsid w:val="0064146D"/>
    <w:rsid w:val="00641DE3"/>
    <w:rsid w:val="00643056"/>
    <w:rsid w:val="0064339B"/>
    <w:rsid w:val="006439FA"/>
    <w:rsid w:val="006457F3"/>
    <w:rsid w:val="006463BC"/>
    <w:rsid w:val="00646F0D"/>
    <w:rsid w:val="0064749D"/>
    <w:rsid w:val="00650204"/>
    <w:rsid w:val="00652305"/>
    <w:rsid w:val="0065266C"/>
    <w:rsid w:val="00652D12"/>
    <w:rsid w:val="00654577"/>
    <w:rsid w:val="00654615"/>
    <w:rsid w:val="00654A03"/>
    <w:rsid w:val="00657289"/>
    <w:rsid w:val="006617CA"/>
    <w:rsid w:val="00661B7D"/>
    <w:rsid w:val="00662AF1"/>
    <w:rsid w:val="006639FF"/>
    <w:rsid w:val="00663AA3"/>
    <w:rsid w:val="00663E3D"/>
    <w:rsid w:val="00664176"/>
    <w:rsid w:val="006642E6"/>
    <w:rsid w:val="00664406"/>
    <w:rsid w:val="00665059"/>
    <w:rsid w:val="00665A1C"/>
    <w:rsid w:val="00666339"/>
    <w:rsid w:val="0066710F"/>
    <w:rsid w:val="00667172"/>
    <w:rsid w:val="00670A9D"/>
    <w:rsid w:val="00671285"/>
    <w:rsid w:val="006723AF"/>
    <w:rsid w:val="00674F24"/>
    <w:rsid w:val="006754BF"/>
    <w:rsid w:val="00675709"/>
    <w:rsid w:val="006773A6"/>
    <w:rsid w:val="006773D5"/>
    <w:rsid w:val="00677A2B"/>
    <w:rsid w:val="00677AA3"/>
    <w:rsid w:val="00680B45"/>
    <w:rsid w:val="006810BB"/>
    <w:rsid w:val="00681721"/>
    <w:rsid w:val="00681B4B"/>
    <w:rsid w:val="0068397B"/>
    <w:rsid w:val="00683F61"/>
    <w:rsid w:val="0068484A"/>
    <w:rsid w:val="00684929"/>
    <w:rsid w:val="00684B00"/>
    <w:rsid w:val="00690C81"/>
    <w:rsid w:val="00691985"/>
    <w:rsid w:val="00691BA5"/>
    <w:rsid w:val="006937E6"/>
    <w:rsid w:val="00694292"/>
    <w:rsid w:val="006943F7"/>
    <w:rsid w:val="00694EF2"/>
    <w:rsid w:val="00695174"/>
    <w:rsid w:val="00695BDA"/>
    <w:rsid w:val="00696033"/>
    <w:rsid w:val="0069684D"/>
    <w:rsid w:val="006A05EA"/>
    <w:rsid w:val="006A1261"/>
    <w:rsid w:val="006A1DBE"/>
    <w:rsid w:val="006A26BC"/>
    <w:rsid w:val="006A364C"/>
    <w:rsid w:val="006A376A"/>
    <w:rsid w:val="006A3833"/>
    <w:rsid w:val="006A3C39"/>
    <w:rsid w:val="006A4325"/>
    <w:rsid w:val="006B0248"/>
    <w:rsid w:val="006B1F82"/>
    <w:rsid w:val="006B244A"/>
    <w:rsid w:val="006B261A"/>
    <w:rsid w:val="006B2B9C"/>
    <w:rsid w:val="006B2F58"/>
    <w:rsid w:val="006B4D8C"/>
    <w:rsid w:val="006B5E05"/>
    <w:rsid w:val="006B697C"/>
    <w:rsid w:val="006B6CF8"/>
    <w:rsid w:val="006B7E9A"/>
    <w:rsid w:val="006C0315"/>
    <w:rsid w:val="006C172F"/>
    <w:rsid w:val="006C3F9C"/>
    <w:rsid w:val="006C4EAD"/>
    <w:rsid w:val="006C608B"/>
    <w:rsid w:val="006C6885"/>
    <w:rsid w:val="006C6A9D"/>
    <w:rsid w:val="006C703E"/>
    <w:rsid w:val="006D08BB"/>
    <w:rsid w:val="006D152C"/>
    <w:rsid w:val="006D3C01"/>
    <w:rsid w:val="006D56E7"/>
    <w:rsid w:val="006D613B"/>
    <w:rsid w:val="006D6ADB"/>
    <w:rsid w:val="006E1718"/>
    <w:rsid w:val="006E2046"/>
    <w:rsid w:val="006E2DE1"/>
    <w:rsid w:val="006E3E43"/>
    <w:rsid w:val="006E47E2"/>
    <w:rsid w:val="006E4880"/>
    <w:rsid w:val="006E4D8D"/>
    <w:rsid w:val="006E51CA"/>
    <w:rsid w:val="006E59C8"/>
    <w:rsid w:val="006E6EEE"/>
    <w:rsid w:val="006F02DC"/>
    <w:rsid w:val="006F138B"/>
    <w:rsid w:val="006F1C29"/>
    <w:rsid w:val="006F3FA8"/>
    <w:rsid w:val="006F490E"/>
    <w:rsid w:val="006F59CD"/>
    <w:rsid w:val="006F60AB"/>
    <w:rsid w:val="00701313"/>
    <w:rsid w:val="00701A33"/>
    <w:rsid w:val="00701BF5"/>
    <w:rsid w:val="00710E6B"/>
    <w:rsid w:val="00711284"/>
    <w:rsid w:val="00712B39"/>
    <w:rsid w:val="00715534"/>
    <w:rsid w:val="007168B9"/>
    <w:rsid w:val="00720D24"/>
    <w:rsid w:val="0072280A"/>
    <w:rsid w:val="00723463"/>
    <w:rsid w:val="00723941"/>
    <w:rsid w:val="00724921"/>
    <w:rsid w:val="00725399"/>
    <w:rsid w:val="00732CB1"/>
    <w:rsid w:val="00734829"/>
    <w:rsid w:val="007374B4"/>
    <w:rsid w:val="007401D4"/>
    <w:rsid w:val="00740DCE"/>
    <w:rsid w:val="007419AB"/>
    <w:rsid w:val="00742959"/>
    <w:rsid w:val="00742F36"/>
    <w:rsid w:val="007438F6"/>
    <w:rsid w:val="00746869"/>
    <w:rsid w:val="00746B90"/>
    <w:rsid w:val="00747094"/>
    <w:rsid w:val="00747385"/>
    <w:rsid w:val="00747F97"/>
    <w:rsid w:val="00750B96"/>
    <w:rsid w:val="00750D9E"/>
    <w:rsid w:val="00751736"/>
    <w:rsid w:val="00751A85"/>
    <w:rsid w:val="00752AAC"/>
    <w:rsid w:val="00752AB9"/>
    <w:rsid w:val="00754271"/>
    <w:rsid w:val="00754B95"/>
    <w:rsid w:val="00755F6A"/>
    <w:rsid w:val="0075613D"/>
    <w:rsid w:val="00756A11"/>
    <w:rsid w:val="00757570"/>
    <w:rsid w:val="0075761E"/>
    <w:rsid w:val="0075790A"/>
    <w:rsid w:val="00761A19"/>
    <w:rsid w:val="007636AF"/>
    <w:rsid w:val="00763823"/>
    <w:rsid w:val="00763E02"/>
    <w:rsid w:val="00763ECE"/>
    <w:rsid w:val="007650CF"/>
    <w:rsid w:val="00765F78"/>
    <w:rsid w:val="00766114"/>
    <w:rsid w:val="0076640E"/>
    <w:rsid w:val="0076789D"/>
    <w:rsid w:val="0077043A"/>
    <w:rsid w:val="007736C8"/>
    <w:rsid w:val="007739C9"/>
    <w:rsid w:val="00774235"/>
    <w:rsid w:val="00774867"/>
    <w:rsid w:val="0077556C"/>
    <w:rsid w:val="00776494"/>
    <w:rsid w:val="0078026F"/>
    <w:rsid w:val="00787094"/>
    <w:rsid w:val="00787632"/>
    <w:rsid w:val="007903C4"/>
    <w:rsid w:val="00791121"/>
    <w:rsid w:val="00791441"/>
    <w:rsid w:val="007915F6"/>
    <w:rsid w:val="00791687"/>
    <w:rsid w:val="00793794"/>
    <w:rsid w:val="00794000"/>
    <w:rsid w:val="00795286"/>
    <w:rsid w:val="007953E2"/>
    <w:rsid w:val="00796109"/>
    <w:rsid w:val="00796A61"/>
    <w:rsid w:val="00797110"/>
    <w:rsid w:val="007A058A"/>
    <w:rsid w:val="007A3627"/>
    <w:rsid w:val="007A3A2E"/>
    <w:rsid w:val="007A4549"/>
    <w:rsid w:val="007A5729"/>
    <w:rsid w:val="007A5BE8"/>
    <w:rsid w:val="007A5F4B"/>
    <w:rsid w:val="007A642A"/>
    <w:rsid w:val="007A6933"/>
    <w:rsid w:val="007B135A"/>
    <w:rsid w:val="007B15D1"/>
    <w:rsid w:val="007B1C34"/>
    <w:rsid w:val="007B2A0A"/>
    <w:rsid w:val="007B342A"/>
    <w:rsid w:val="007B3C91"/>
    <w:rsid w:val="007B5298"/>
    <w:rsid w:val="007B70DE"/>
    <w:rsid w:val="007B73F6"/>
    <w:rsid w:val="007B753B"/>
    <w:rsid w:val="007C17FF"/>
    <w:rsid w:val="007C240D"/>
    <w:rsid w:val="007C4CA5"/>
    <w:rsid w:val="007C4CD7"/>
    <w:rsid w:val="007C5375"/>
    <w:rsid w:val="007C7D26"/>
    <w:rsid w:val="007C7FBD"/>
    <w:rsid w:val="007D0556"/>
    <w:rsid w:val="007D187F"/>
    <w:rsid w:val="007D19E2"/>
    <w:rsid w:val="007D2BA7"/>
    <w:rsid w:val="007D3B18"/>
    <w:rsid w:val="007D414E"/>
    <w:rsid w:val="007D4A77"/>
    <w:rsid w:val="007D5000"/>
    <w:rsid w:val="007D5743"/>
    <w:rsid w:val="007D57AD"/>
    <w:rsid w:val="007D58FD"/>
    <w:rsid w:val="007D6375"/>
    <w:rsid w:val="007D6FA3"/>
    <w:rsid w:val="007D7438"/>
    <w:rsid w:val="007D77DD"/>
    <w:rsid w:val="007E0DD0"/>
    <w:rsid w:val="007E28C2"/>
    <w:rsid w:val="007E3323"/>
    <w:rsid w:val="007E4DB4"/>
    <w:rsid w:val="007E5CA1"/>
    <w:rsid w:val="007E66C6"/>
    <w:rsid w:val="007F1730"/>
    <w:rsid w:val="007F3357"/>
    <w:rsid w:val="007F46FF"/>
    <w:rsid w:val="007F533B"/>
    <w:rsid w:val="007F5806"/>
    <w:rsid w:val="007F5F4E"/>
    <w:rsid w:val="007F7F45"/>
    <w:rsid w:val="00801277"/>
    <w:rsid w:val="00802C72"/>
    <w:rsid w:val="0080334C"/>
    <w:rsid w:val="00806385"/>
    <w:rsid w:val="00807644"/>
    <w:rsid w:val="00807D17"/>
    <w:rsid w:val="00807F7B"/>
    <w:rsid w:val="00810047"/>
    <w:rsid w:val="0081012F"/>
    <w:rsid w:val="00810EAF"/>
    <w:rsid w:val="00811262"/>
    <w:rsid w:val="0081151B"/>
    <w:rsid w:val="00811DC4"/>
    <w:rsid w:val="00811E62"/>
    <w:rsid w:val="008121EB"/>
    <w:rsid w:val="00813D82"/>
    <w:rsid w:val="008142BE"/>
    <w:rsid w:val="00814714"/>
    <w:rsid w:val="00815858"/>
    <w:rsid w:val="00817ED9"/>
    <w:rsid w:val="008225BD"/>
    <w:rsid w:val="00823012"/>
    <w:rsid w:val="00823099"/>
    <w:rsid w:val="00823A9A"/>
    <w:rsid w:val="008245FD"/>
    <w:rsid w:val="00824764"/>
    <w:rsid w:val="00825761"/>
    <w:rsid w:val="00825BE0"/>
    <w:rsid w:val="008261E4"/>
    <w:rsid w:val="0082667E"/>
    <w:rsid w:val="00834262"/>
    <w:rsid w:val="00834932"/>
    <w:rsid w:val="00834976"/>
    <w:rsid w:val="00834987"/>
    <w:rsid w:val="00834BA0"/>
    <w:rsid w:val="00840124"/>
    <w:rsid w:val="008408B2"/>
    <w:rsid w:val="00841365"/>
    <w:rsid w:val="008414F7"/>
    <w:rsid w:val="00841A1E"/>
    <w:rsid w:val="008423B3"/>
    <w:rsid w:val="00842F0A"/>
    <w:rsid w:val="0084345F"/>
    <w:rsid w:val="00843A7F"/>
    <w:rsid w:val="0084520E"/>
    <w:rsid w:val="008458E3"/>
    <w:rsid w:val="00845E51"/>
    <w:rsid w:val="00847002"/>
    <w:rsid w:val="00847520"/>
    <w:rsid w:val="0084796B"/>
    <w:rsid w:val="00850569"/>
    <w:rsid w:val="008514B2"/>
    <w:rsid w:val="00851BBE"/>
    <w:rsid w:val="00851C32"/>
    <w:rsid w:val="0085573A"/>
    <w:rsid w:val="00857373"/>
    <w:rsid w:val="008574BF"/>
    <w:rsid w:val="008605D0"/>
    <w:rsid w:val="00861DF1"/>
    <w:rsid w:val="00862B16"/>
    <w:rsid w:val="00864200"/>
    <w:rsid w:val="008653B1"/>
    <w:rsid w:val="008656C7"/>
    <w:rsid w:val="008668DD"/>
    <w:rsid w:val="00870515"/>
    <w:rsid w:val="008706C0"/>
    <w:rsid w:val="00872392"/>
    <w:rsid w:val="008775A0"/>
    <w:rsid w:val="00877B6B"/>
    <w:rsid w:val="00880354"/>
    <w:rsid w:val="00881CCB"/>
    <w:rsid w:val="008826BB"/>
    <w:rsid w:val="008827AF"/>
    <w:rsid w:val="008835AB"/>
    <w:rsid w:val="008837BF"/>
    <w:rsid w:val="0088511C"/>
    <w:rsid w:val="008902EE"/>
    <w:rsid w:val="00891A63"/>
    <w:rsid w:val="00891CBE"/>
    <w:rsid w:val="00893532"/>
    <w:rsid w:val="00894A60"/>
    <w:rsid w:val="00895175"/>
    <w:rsid w:val="008959A2"/>
    <w:rsid w:val="008A10F6"/>
    <w:rsid w:val="008A3E1B"/>
    <w:rsid w:val="008A49B9"/>
    <w:rsid w:val="008A51BD"/>
    <w:rsid w:val="008A668F"/>
    <w:rsid w:val="008A7737"/>
    <w:rsid w:val="008B1A43"/>
    <w:rsid w:val="008B2227"/>
    <w:rsid w:val="008B3BDF"/>
    <w:rsid w:val="008B3F7E"/>
    <w:rsid w:val="008B6902"/>
    <w:rsid w:val="008B7A47"/>
    <w:rsid w:val="008C253E"/>
    <w:rsid w:val="008C2664"/>
    <w:rsid w:val="008C3C19"/>
    <w:rsid w:val="008C3F5B"/>
    <w:rsid w:val="008C4B6A"/>
    <w:rsid w:val="008C6F29"/>
    <w:rsid w:val="008D050E"/>
    <w:rsid w:val="008D083D"/>
    <w:rsid w:val="008D173A"/>
    <w:rsid w:val="008D2740"/>
    <w:rsid w:val="008D31A5"/>
    <w:rsid w:val="008D4C1C"/>
    <w:rsid w:val="008D78D6"/>
    <w:rsid w:val="008E05B6"/>
    <w:rsid w:val="008E0794"/>
    <w:rsid w:val="008E12E8"/>
    <w:rsid w:val="008E2BFF"/>
    <w:rsid w:val="008E2F45"/>
    <w:rsid w:val="008E5752"/>
    <w:rsid w:val="008E5DAC"/>
    <w:rsid w:val="008E618C"/>
    <w:rsid w:val="008E6301"/>
    <w:rsid w:val="008E65F4"/>
    <w:rsid w:val="008E6EC6"/>
    <w:rsid w:val="008F137B"/>
    <w:rsid w:val="008F1453"/>
    <w:rsid w:val="008F1524"/>
    <w:rsid w:val="008F1C24"/>
    <w:rsid w:val="008F1E35"/>
    <w:rsid w:val="008F2A75"/>
    <w:rsid w:val="008F30ED"/>
    <w:rsid w:val="008F3BAA"/>
    <w:rsid w:val="008F3EA3"/>
    <w:rsid w:val="008F4DF8"/>
    <w:rsid w:val="008F55DF"/>
    <w:rsid w:val="009003BF"/>
    <w:rsid w:val="009009EC"/>
    <w:rsid w:val="009014F8"/>
    <w:rsid w:val="00901914"/>
    <w:rsid w:val="009029AE"/>
    <w:rsid w:val="00902B3F"/>
    <w:rsid w:val="00903657"/>
    <w:rsid w:val="009046EF"/>
    <w:rsid w:val="0090772C"/>
    <w:rsid w:val="00910663"/>
    <w:rsid w:val="0091070C"/>
    <w:rsid w:val="009138FA"/>
    <w:rsid w:val="00913918"/>
    <w:rsid w:val="00915525"/>
    <w:rsid w:val="00916D0F"/>
    <w:rsid w:val="0091738F"/>
    <w:rsid w:val="00917FF7"/>
    <w:rsid w:val="00921478"/>
    <w:rsid w:val="00923AEE"/>
    <w:rsid w:val="00923C68"/>
    <w:rsid w:val="00925D50"/>
    <w:rsid w:val="009263BE"/>
    <w:rsid w:val="00926AD3"/>
    <w:rsid w:val="00932CE0"/>
    <w:rsid w:val="00932DF9"/>
    <w:rsid w:val="00933869"/>
    <w:rsid w:val="00933DD8"/>
    <w:rsid w:val="00934249"/>
    <w:rsid w:val="00934447"/>
    <w:rsid w:val="00934A50"/>
    <w:rsid w:val="00934B79"/>
    <w:rsid w:val="0093504C"/>
    <w:rsid w:val="00936B95"/>
    <w:rsid w:val="0093794D"/>
    <w:rsid w:val="00937D39"/>
    <w:rsid w:val="00940501"/>
    <w:rsid w:val="00940640"/>
    <w:rsid w:val="00940904"/>
    <w:rsid w:val="00942575"/>
    <w:rsid w:val="00942AC2"/>
    <w:rsid w:val="00942AF7"/>
    <w:rsid w:val="00942CA5"/>
    <w:rsid w:val="0094377B"/>
    <w:rsid w:val="00943E58"/>
    <w:rsid w:val="00944CB3"/>
    <w:rsid w:val="00945189"/>
    <w:rsid w:val="009459B4"/>
    <w:rsid w:val="00945BAF"/>
    <w:rsid w:val="0094795C"/>
    <w:rsid w:val="00947E61"/>
    <w:rsid w:val="009501FF"/>
    <w:rsid w:val="00950247"/>
    <w:rsid w:val="009514E9"/>
    <w:rsid w:val="00952359"/>
    <w:rsid w:val="00953B1A"/>
    <w:rsid w:val="00955B5D"/>
    <w:rsid w:val="00956660"/>
    <w:rsid w:val="009570F3"/>
    <w:rsid w:val="009573B0"/>
    <w:rsid w:val="009578FA"/>
    <w:rsid w:val="00960D62"/>
    <w:rsid w:val="00961B60"/>
    <w:rsid w:val="0096328B"/>
    <w:rsid w:val="00963B9E"/>
    <w:rsid w:val="0096407B"/>
    <w:rsid w:val="009640A2"/>
    <w:rsid w:val="00964E00"/>
    <w:rsid w:val="0096633E"/>
    <w:rsid w:val="009664B6"/>
    <w:rsid w:val="00970F15"/>
    <w:rsid w:val="0097236F"/>
    <w:rsid w:val="00972459"/>
    <w:rsid w:val="00973224"/>
    <w:rsid w:val="00973E34"/>
    <w:rsid w:val="00974C8A"/>
    <w:rsid w:val="00976253"/>
    <w:rsid w:val="00980AFA"/>
    <w:rsid w:val="00981D39"/>
    <w:rsid w:val="00987B53"/>
    <w:rsid w:val="00991064"/>
    <w:rsid w:val="00992137"/>
    <w:rsid w:val="00992DFA"/>
    <w:rsid w:val="0099365C"/>
    <w:rsid w:val="00993937"/>
    <w:rsid w:val="00993E82"/>
    <w:rsid w:val="00994982"/>
    <w:rsid w:val="009963E5"/>
    <w:rsid w:val="00997695"/>
    <w:rsid w:val="009A24DD"/>
    <w:rsid w:val="009A270E"/>
    <w:rsid w:val="009A3FED"/>
    <w:rsid w:val="009A53C8"/>
    <w:rsid w:val="009A6285"/>
    <w:rsid w:val="009A7E31"/>
    <w:rsid w:val="009B1969"/>
    <w:rsid w:val="009B3C1C"/>
    <w:rsid w:val="009B47B7"/>
    <w:rsid w:val="009B4D86"/>
    <w:rsid w:val="009B5718"/>
    <w:rsid w:val="009B76BF"/>
    <w:rsid w:val="009B7700"/>
    <w:rsid w:val="009B77E1"/>
    <w:rsid w:val="009B7EB4"/>
    <w:rsid w:val="009C0818"/>
    <w:rsid w:val="009C0ADB"/>
    <w:rsid w:val="009C153E"/>
    <w:rsid w:val="009C6099"/>
    <w:rsid w:val="009C6370"/>
    <w:rsid w:val="009C7EEA"/>
    <w:rsid w:val="009D0A9A"/>
    <w:rsid w:val="009D1877"/>
    <w:rsid w:val="009D199C"/>
    <w:rsid w:val="009D26CE"/>
    <w:rsid w:val="009D39AA"/>
    <w:rsid w:val="009D3C63"/>
    <w:rsid w:val="009D4185"/>
    <w:rsid w:val="009D4D13"/>
    <w:rsid w:val="009D4D63"/>
    <w:rsid w:val="009D515B"/>
    <w:rsid w:val="009E0516"/>
    <w:rsid w:val="009E354B"/>
    <w:rsid w:val="009E3A1E"/>
    <w:rsid w:val="009E4580"/>
    <w:rsid w:val="009E49C4"/>
    <w:rsid w:val="009E7ED5"/>
    <w:rsid w:val="009F0B1E"/>
    <w:rsid w:val="009F144B"/>
    <w:rsid w:val="009F1D55"/>
    <w:rsid w:val="009F244F"/>
    <w:rsid w:val="009F2EA5"/>
    <w:rsid w:val="009F59FE"/>
    <w:rsid w:val="009F6BF4"/>
    <w:rsid w:val="009F722D"/>
    <w:rsid w:val="009F7453"/>
    <w:rsid w:val="00A01AF0"/>
    <w:rsid w:val="00A01C9F"/>
    <w:rsid w:val="00A0222D"/>
    <w:rsid w:val="00A02236"/>
    <w:rsid w:val="00A069A3"/>
    <w:rsid w:val="00A06BD7"/>
    <w:rsid w:val="00A0706D"/>
    <w:rsid w:val="00A106E2"/>
    <w:rsid w:val="00A13204"/>
    <w:rsid w:val="00A13CBC"/>
    <w:rsid w:val="00A14C88"/>
    <w:rsid w:val="00A15621"/>
    <w:rsid w:val="00A17BD1"/>
    <w:rsid w:val="00A17F7A"/>
    <w:rsid w:val="00A201B1"/>
    <w:rsid w:val="00A203B6"/>
    <w:rsid w:val="00A22A36"/>
    <w:rsid w:val="00A27790"/>
    <w:rsid w:val="00A3050A"/>
    <w:rsid w:val="00A317E5"/>
    <w:rsid w:val="00A318D1"/>
    <w:rsid w:val="00A32490"/>
    <w:rsid w:val="00A341B8"/>
    <w:rsid w:val="00A35B8E"/>
    <w:rsid w:val="00A37DAF"/>
    <w:rsid w:val="00A40766"/>
    <w:rsid w:val="00A40A1E"/>
    <w:rsid w:val="00A41B0C"/>
    <w:rsid w:val="00A41D02"/>
    <w:rsid w:val="00A42D38"/>
    <w:rsid w:val="00A4338D"/>
    <w:rsid w:val="00A43DBD"/>
    <w:rsid w:val="00A44E57"/>
    <w:rsid w:val="00A47692"/>
    <w:rsid w:val="00A52A30"/>
    <w:rsid w:val="00A549BB"/>
    <w:rsid w:val="00A55E33"/>
    <w:rsid w:val="00A57654"/>
    <w:rsid w:val="00A57D1E"/>
    <w:rsid w:val="00A57F69"/>
    <w:rsid w:val="00A6095C"/>
    <w:rsid w:val="00A60FDC"/>
    <w:rsid w:val="00A623DA"/>
    <w:rsid w:val="00A63234"/>
    <w:rsid w:val="00A63585"/>
    <w:rsid w:val="00A639DD"/>
    <w:rsid w:val="00A660D9"/>
    <w:rsid w:val="00A665BC"/>
    <w:rsid w:val="00A70165"/>
    <w:rsid w:val="00A709E6"/>
    <w:rsid w:val="00A70FD8"/>
    <w:rsid w:val="00A71567"/>
    <w:rsid w:val="00A77149"/>
    <w:rsid w:val="00A8272C"/>
    <w:rsid w:val="00A8408D"/>
    <w:rsid w:val="00A8427F"/>
    <w:rsid w:val="00A84A3A"/>
    <w:rsid w:val="00A856DB"/>
    <w:rsid w:val="00A85D6A"/>
    <w:rsid w:val="00A86733"/>
    <w:rsid w:val="00A877B5"/>
    <w:rsid w:val="00A924D0"/>
    <w:rsid w:val="00A925DB"/>
    <w:rsid w:val="00A9603D"/>
    <w:rsid w:val="00AA09D1"/>
    <w:rsid w:val="00AA1FDA"/>
    <w:rsid w:val="00AA20CF"/>
    <w:rsid w:val="00AA2AEE"/>
    <w:rsid w:val="00AA369B"/>
    <w:rsid w:val="00AA37BE"/>
    <w:rsid w:val="00AA5479"/>
    <w:rsid w:val="00AA5928"/>
    <w:rsid w:val="00AA6F90"/>
    <w:rsid w:val="00AA7CCB"/>
    <w:rsid w:val="00AB1163"/>
    <w:rsid w:val="00AB1CB8"/>
    <w:rsid w:val="00AB230F"/>
    <w:rsid w:val="00AB2B3F"/>
    <w:rsid w:val="00AB7179"/>
    <w:rsid w:val="00AB772C"/>
    <w:rsid w:val="00AB7DFC"/>
    <w:rsid w:val="00AC1295"/>
    <w:rsid w:val="00AC1A4D"/>
    <w:rsid w:val="00AC2159"/>
    <w:rsid w:val="00AC2AEC"/>
    <w:rsid w:val="00AC5158"/>
    <w:rsid w:val="00AC5BD5"/>
    <w:rsid w:val="00AC66D3"/>
    <w:rsid w:val="00AD1436"/>
    <w:rsid w:val="00AD1784"/>
    <w:rsid w:val="00AD1F43"/>
    <w:rsid w:val="00AD2180"/>
    <w:rsid w:val="00AD3EAA"/>
    <w:rsid w:val="00AD47FB"/>
    <w:rsid w:val="00AE05D0"/>
    <w:rsid w:val="00AE17DF"/>
    <w:rsid w:val="00AE1AE5"/>
    <w:rsid w:val="00AE2BD6"/>
    <w:rsid w:val="00AE3306"/>
    <w:rsid w:val="00AE3389"/>
    <w:rsid w:val="00AE370A"/>
    <w:rsid w:val="00AE453C"/>
    <w:rsid w:val="00AE535D"/>
    <w:rsid w:val="00AE581F"/>
    <w:rsid w:val="00AE6144"/>
    <w:rsid w:val="00AE79C5"/>
    <w:rsid w:val="00AF36E5"/>
    <w:rsid w:val="00AF4382"/>
    <w:rsid w:val="00AF43A9"/>
    <w:rsid w:val="00AF4E68"/>
    <w:rsid w:val="00AF70AF"/>
    <w:rsid w:val="00AF7199"/>
    <w:rsid w:val="00AF71B4"/>
    <w:rsid w:val="00AF73A5"/>
    <w:rsid w:val="00B00039"/>
    <w:rsid w:val="00B009AC"/>
    <w:rsid w:val="00B00CC9"/>
    <w:rsid w:val="00B00DAD"/>
    <w:rsid w:val="00B030CC"/>
    <w:rsid w:val="00B04A29"/>
    <w:rsid w:val="00B05FEE"/>
    <w:rsid w:val="00B060D0"/>
    <w:rsid w:val="00B06343"/>
    <w:rsid w:val="00B06B9B"/>
    <w:rsid w:val="00B0789C"/>
    <w:rsid w:val="00B11812"/>
    <w:rsid w:val="00B12325"/>
    <w:rsid w:val="00B12BB3"/>
    <w:rsid w:val="00B12D0E"/>
    <w:rsid w:val="00B13239"/>
    <w:rsid w:val="00B136B3"/>
    <w:rsid w:val="00B1491D"/>
    <w:rsid w:val="00B151C9"/>
    <w:rsid w:val="00B151E7"/>
    <w:rsid w:val="00B167EA"/>
    <w:rsid w:val="00B171D8"/>
    <w:rsid w:val="00B21D1C"/>
    <w:rsid w:val="00B23D18"/>
    <w:rsid w:val="00B253B4"/>
    <w:rsid w:val="00B2686B"/>
    <w:rsid w:val="00B306D3"/>
    <w:rsid w:val="00B32BD8"/>
    <w:rsid w:val="00B3643B"/>
    <w:rsid w:val="00B37245"/>
    <w:rsid w:val="00B4072B"/>
    <w:rsid w:val="00B427A1"/>
    <w:rsid w:val="00B42B9D"/>
    <w:rsid w:val="00B432DD"/>
    <w:rsid w:val="00B4356D"/>
    <w:rsid w:val="00B44E18"/>
    <w:rsid w:val="00B46131"/>
    <w:rsid w:val="00B47634"/>
    <w:rsid w:val="00B504C0"/>
    <w:rsid w:val="00B522B2"/>
    <w:rsid w:val="00B529C6"/>
    <w:rsid w:val="00B537E4"/>
    <w:rsid w:val="00B553F1"/>
    <w:rsid w:val="00B56A00"/>
    <w:rsid w:val="00B56EC1"/>
    <w:rsid w:val="00B62741"/>
    <w:rsid w:val="00B62F03"/>
    <w:rsid w:val="00B6328B"/>
    <w:rsid w:val="00B63C3D"/>
    <w:rsid w:val="00B64FCF"/>
    <w:rsid w:val="00B66C85"/>
    <w:rsid w:val="00B70147"/>
    <w:rsid w:val="00B714E3"/>
    <w:rsid w:val="00B726EA"/>
    <w:rsid w:val="00B73456"/>
    <w:rsid w:val="00B746A0"/>
    <w:rsid w:val="00B74E35"/>
    <w:rsid w:val="00B75876"/>
    <w:rsid w:val="00B77D51"/>
    <w:rsid w:val="00B803A5"/>
    <w:rsid w:val="00B81BDB"/>
    <w:rsid w:val="00B82A8F"/>
    <w:rsid w:val="00B83BEA"/>
    <w:rsid w:val="00B83E8B"/>
    <w:rsid w:val="00B8540D"/>
    <w:rsid w:val="00B85507"/>
    <w:rsid w:val="00B85A8D"/>
    <w:rsid w:val="00B86140"/>
    <w:rsid w:val="00B8663A"/>
    <w:rsid w:val="00B87B27"/>
    <w:rsid w:val="00B87F39"/>
    <w:rsid w:val="00B87F79"/>
    <w:rsid w:val="00B9252F"/>
    <w:rsid w:val="00B92DE1"/>
    <w:rsid w:val="00B92F5E"/>
    <w:rsid w:val="00B940E2"/>
    <w:rsid w:val="00B94A9D"/>
    <w:rsid w:val="00B9500F"/>
    <w:rsid w:val="00B9719C"/>
    <w:rsid w:val="00BA06BA"/>
    <w:rsid w:val="00BA15E1"/>
    <w:rsid w:val="00BA2172"/>
    <w:rsid w:val="00BA217A"/>
    <w:rsid w:val="00BA4615"/>
    <w:rsid w:val="00BA5B56"/>
    <w:rsid w:val="00BA63E5"/>
    <w:rsid w:val="00BA672F"/>
    <w:rsid w:val="00BB053D"/>
    <w:rsid w:val="00BB1F7D"/>
    <w:rsid w:val="00BB2069"/>
    <w:rsid w:val="00BB2FFA"/>
    <w:rsid w:val="00BB439B"/>
    <w:rsid w:val="00BB5381"/>
    <w:rsid w:val="00BB67AD"/>
    <w:rsid w:val="00BC1FE7"/>
    <w:rsid w:val="00BC3725"/>
    <w:rsid w:val="00BC51E7"/>
    <w:rsid w:val="00BC533B"/>
    <w:rsid w:val="00BC5C8F"/>
    <w:rsid w:val="00BC5CA2"/>
    <w:rsid w:val="00BC5EF0"/>
    <w:rsid w:val="00BC6A7E"/>
    <w:rsid w:val="00BD1B6A"/>
    <w:rsid w:val="00BD25F9"/>
    <w:rsid w:val="00BD3235"/>
    <w:rsid w:val="00BD3D0A"/>
    <w:rsid w:val="00BD5184"/>
    <w:rsid w:val="00BD5D81"/>
    <w:rsid w:val="00BE0E67"/>
    <w:rsid w:val="00BE1F57"/>
    <w:rsid w:val="00BE2453"/>
    <w:rsid w:val="00BE3910"/>
    <w:rsid w:val="00BE43D9"/>
    <w:rsid w:val="00BE5BB0"/>
    <w:rsid w:val="00BE6341"/>
    <w:rsid w:val="00BE6417"/>
    <w:rsid w:val="00BE6F9D"/>
    <w:rsid w:val="00BE7F83"/>
    <w:rsid w:val="00BF1826"/>
    <w:rsid w:val="00BF3F64"/>
    <w:rsid w:val="00BF6AD1"/>
    <w:rsid w:val="00C0317D"/>
    <w:rsid w:val="00C042E7"/>
    <w:rsid w:val="00C069CB"/>
    <w:rsid w:val="00C072D2"/>
    <w:rsid w:val="00C1021C"/>
    <w:rsid w:val="00C108A8"/>
    <w:rsid w:val="00C13F9D"/>
    <w:rsid w:val="00C1408C"/>
    <w:rsid w:val="00C1417D"/>
    <w:rsid w:val="00C1442F"/>
    <w:rsid w:val="00C1603F"/>
    <w:rsid w:val="00C1715A"/>
    <w:rsid w:val="00C20F7D"/>
    <w:rsid w:val="00C22474"/>
    <w:rsid w:val="00C2260F"/>
    <w:rsid w:val="00C22F87"/>
    <w:rsid w:val="00C239C7"/>
    <w:rsid w:val="00C30217"/>
    <w:rsid w:val="00C309D6"/>
    <w:rsid w:val="00C330C0"/>
    <w:rsid w:val="00C3430B"/>
    <w:rsid w:val="00C348D7"/>
    <w:rsid w:val="00C40665"/>
    <w:rsid w:val="00C40A00"/>
    <w:rsid w:val="00C40D5C"/>
    <w:rsid w:val="00C41A54"/>
    <w:rsid w:val="00C41BE3"/>
    <w:rsid w:val="00C4234F"/>
    <w:rsid w:val="00C428DB"/>
    <w:rsid w:val="00C4291D"/>
    <w:rsid w:val="00C43590"/>
    <w:rsid w:val="00C47EA4"/>
    <w:rsid w:val="00C50051"/>
    <w:rsid w:val="00C5063C"/>
    <w:rsid w:val="00C50EA6"/>
    <w:rsid w:val="00C51425"/>
    <w:rsid w:val="00C526A6"/>
    <w:rsid w:val="00C53C9D"/>
    <w:rsid w:val="00C5464F"/>
    <w:rsid w:val="00C5543B"/>
    <w:rsid w:val="00C56E5F"/>
    <w:rsid w:val="00C57D8B"/>
    <w:rsid w:val="00C60A06"/>
    <w:rsid w:val="00C60E39"/>
    <w:rsid w:val="00C62DBD"/>
    <w:rsid w:val="00C63D6B"/>
    <w:rsid w:val="00C643A7"/>
    <w:rsid w:val="00C64E16"/>
    <w:rsid w:val="00C657B5"/>
    <w:rsid w:val="00C66255"/>
    <w:rsid w:val="00C66577"/>
    <w:rsid w:val="00C70048"/>
    <w:rsid w:val="00C722B0"/>
    <w:rsid w:val="00C73576"/>
    <w:rsid w:val="00C751E6"/>
    <w:rsid w:val="00C767C8"/>
    <w:rsid w:val="00C76816"/>
    <w:rsid w:val="00C77F0D"/>
    <w:rsid w:val="00C80977"/>
    <w:rsid w:val="00C80F11"/>
    <w:rsid w:val="00C81363"/>
    <w:rsid w:val="00C83590"/>
    <w:rsid w:val="00C845D4"/>
    <w:rsid w:val="00C85C4C"/>
    <w:rsid w:val="00C87E5E"/>
    <w:rsid w:val="00C912DD"/>
    <w:rsid w:val="00C914C3"/>
    <w:rsid w:val="00C91B83"/>
    <w:rsid w:val="00C94904"/>
    <w:rsid w:val="00C962F8"/>
    <w:rsid w:val="00C96597"/>
    <w:rsid w:val="00C96FE3"/>
    <w:rsid w:val="00CA0313"/>
    <w:rsid w:val="00CA0813"/>
    <w:rsid w:val="00CA0940"/>
    <w:rsid w:val="00CA15ED"/>
    <w:rsid w:val="00CA18B2"/>
    <w:rsid w:val="00CA287E"/>
    <w:rsid w:val="00CA355B"/>
    <w:rsid w:val="00CA359F"/>
    <w:rsid w:val="00CA3823"/>
    <w:rsid w:val="00CA3F1F"/>
    <w:rsid w:val="00CA4611"/>
    <w:rsid w:val="00CA5077"/>
    <w:rsid w:val="00CA5886"/>
    <w:rsid w:val="00CA655F"/>
    <w:rsid w:val="00CA666D"/>
    <w:rsid w:val="00CA7766"/>
    <w:rsid w:val="00CA7F5C"/>
    <w:rsid w:val="00CB05A4"/>
    <w:rsid w:val="00CB1337"/>
    <w:rsid w:val="00CB3619"/>
    <w:rsid w:val="00CB3802"/>
    <w:rsid w:val="00CB491E"/>
    <w:rsid w:val="00CB518F"/>
    <w:rsid w:val="00CB557A"/>
    <w:rsid w:val="00CB5BE9"/>
    <w:rsid w:val="00CB615F"/>
    <w:rsid w:val="00CB71A8"/>
    <w:rsid w:val="00CB7A73"/>
    <w:rsid w:val="00CB7B11"/>
    <w:rsid w:val="00CC0561"/>
    <w:rsid w:val="00CC08A9"/>
    <w:rsid w:val="00CC1C46"/>
    <w:rsid w:val="00CC1DAB"/>
    <w:rsid w:val="00CC2E19"/>
    <w:rsid w:val="00CC399B"/>
    <w:rsid w:val="00CC4082"/>
    <w:rsid w:val="00CC520F"/>
    <w:rsid w:val="00CC756C"/>
    <w:rsid w:val="00CD12B4"/>
    <w:rsid w:val="00CD1786"/>
    <w:rsid w:val="00CD2291"/>
    <w:rsid w:val="00CD25D7"/>
    <w:rsid w:val="00CD3477"/>
    <w:rsid w:val="00CD4B0D"/>
    <w:rsid w:val="00CD5D34"/>
    <w:rsid w:val="00CD6824"/>
    <w:rsid w:val="00CD69F9"/>
    <w:rsid w:val="00CD6EE5"/>
    <w:rsid w:val="00CE1ADD"/>
    <w:rsid w:val="00CE2E94"/>
    <w:rsid w:val="00CE39AF"/>
    <w:rsid w:val="00CE40B5"/>
    <w:rsid w:val="00CE4566"/>
    <w:rsid w:val="00CE4CF7"/>
    <w:rsid w:val="00CE5D88"/>
    <w:rsid w:val="00CE5E8F"/>
    <w:rsid w:val="00CE5FAC"/>
    <w:rsid w:val="00CE6AA5"/>
    <w:rsid w:val="00CE7490"/>
    <w:rsid w:val="00CF05F2"/>
    <w:rsid w:val="00CF1319"/>
    <w:rsid w:val="00CF4E68"/>
    <w:rsid w:val="00D01542"/>
    <w:rsid w:val="00D01727"/>
    <w:rsid w:val="00D03945"/>
    <w:rsid w:val="00D04230"/>
    <w:rsid w:val="00D055E3"/>
    <w:rsid w:val="00D06F2D"/>
    <w:rsid w:val="00D10713"/>
    <w:rsid w:val="00D10CA4"/>
    <w:rsid w:val="00D10F1F"/>
    <w:rsid w:val="00D118D0"/>
    <w:rsid w:val="00D12FFF"/>
    <w:rsid w:val="00D1303D"/>
    <w:rsid w:val="00D15065"/>
    <w:rsid w:val="00D150F5"/>
    <w:rsid w:val="00D157EB"/>
    <w:rsid w:val="00D15DBD"/>
    <w:rsid w:val="00D1620C"/>
    <w:rsid w:val="00D17E20"/>
    <w:rsid w:val="00D210FE"/>
    <w:rsid w:val="00D21360"/>
    <w:rsid w:val="00D23795"/>
    <w:rsid w:val="00D23AE5"/>
    <w:rsid w:val="00D2438D"/>
    <w:rsid w:val="00D24946"/>
    <w:rsid w:val="00D252B6"/>
    <w:rsid w:val="00D27BE5"/>
    <w:rsid w:val="00D3097D"/>
    <w:rsid w:val="00D3285B"/>
    <w:rsid w:val="00D32F19"/>
    <w:rsid w:val="00D3318D"/>
    <w:rsid w:val="00D33A58"/>
    <w:rsid w:val="00D34562"/>
    <w:rsid w:val="00D34585"/>
    <w:rsid w:val="00D346BB"/>
    <w:rsid w:val="00D34AF5"/>
    <w:rsid w:val="00D34F91"/>
    <w:rsid w:val="00D35AE8"/>
    <w:rsid w:val="00D36005"/>
    <w:rsid w:val="00D40694"/>
    <w:rsid w:val="00D407DE"/>
    <w:rsid w:val="00D4312A"/>
    <w:rsid w:val="00D44963"/>
    <w:rsid w:val="00D4544B"/>
    <w:rsid w:val="00D465C8"/>
    <w:rsid w:val="00D46B29"/>
    <w:rsid w:val="00D46E71"/>
    <w:rsid w:val="00D47376"/>
    <w:rsid w:val="00D473EC"/>
    <w:rsid w:val="00D477F6"/>
    <w:rsid w:val="00D478CD"/>
    <w:rsid w:val="00D51099"/>
    <w:rsid w:val="00D51A37"/>
    <w:rsid w:val="00D51EFF"/>
    <w:rsid w:val="00D52B07"/>
    <w:rsid w:val="00D54BF4"/>
    <w:rsid w:val="00D55F6E"/>
    <w:rsid w:val="00D5634A"/>
    <w:rsid w:val="00D56F47"/>
    <w:rsid w:val="00D5793A"/>
    <w:rsid w:val="00D61E96"/>
    <w:rsid w:val="00D62C85"/>
    <w:rsid w:val="00D64201"/>
    <w:rsid w:val="00D64414"/>
    <w:rsid w:val="00D650D3"/>
    <w:rsid w:val="00D670F0"/>
    <w:rsid w:val="00D70140"/>
    <w:rsid w:val="00D70EFA"/>
    <w:rsid w:val="00D727EC"/>
    <w:rsid w:val="00D73412"/>
    <w:rsid w:val="00D73EAA"/>
    <w:rsid w:val="00D74B66"/>
    <w:rsid w:val="00D75533"/>
    <w:rsid w:val="00D776F2"/>
    <w:rsid w:val="00D7778A"/>
    <w:rsid w:val="00D805CD"/>
    <w:rsid w:val="00D810A8"/>
    <w:rsid w:val="00D815CD"/>
    <w:rsid w:val="00D83911"/>
    <w:rsid w:val="00D85E40"/>
    <w:rsid w:val="00D86661"/>
    <w:rsid w:val="00D86ACD"/>
    <w:rsid w:val="00D87DB1"/>
    <w:rsid w:val="00D90376"/>
    <w:rsid w:val="00D90C7B"/>
    <w:rsid w:val="00D91595"/>
    <w:rsid w:val="00D935FC"/>
    <w:rsid w:val="00D9408F"/>
    <w:rsid w:val="00D94526"/>
    <w:rsid w:val="00D949BF"/>
    <w:rsid w:val="00D94AF3"/>
    <w:rsid w:val="00D952CD"/>
    <w:rsid w:val="00D958D6"/>
    <w:rsid w:val="00DA247E"/>
    <w:rsid w:val="00DA3736"/>
    <w:rsid w:val="00DA5596"/>
    <w:rsid w:val="00DA5919"/>
    <w:rsid w:val="00DA5CDC"/>
    <w:rsid w:val="00DA6528"/>
    <w:rsid w:val="00DA6631"/>
    <w:rsid w:val="00DB088C"/>
    <w:rsid w:val="00DB0F0A"/>
    <w:rsid w:val="00DB0F1E"/>
    <w:rsid w:val="00DB1038"/>
    <w:rsid w:val="00DB26D6"/>
    <w:rsid w:val="00DB3F83"/>
    <w:rsid w:val="00DB4263"/>
    <w:rsid w:val="00DB47E0"/>
    <w:rsid w:val="00DB49BC"/>
    <w:rsid w:val="00DB56CC"/>
    <w:rsid w:val="00DC04F8"/>
    <w:rsid w:val="00DC1B03"/>
    <w:rsid w:val="00DC25D3"/>
    <w:rsid w:val="00DC272D"/>
    <w:rsid w:val="00DC3407"/>
    <w:rsid w:val="00DC4255"/>
    <w:rsid w:val="00DD1A09"/>
    <w:rsid w:val="00DD1E9F"/>
    <w:rsid w:val="00DD2C9E"/>
    <w:rsid w:val="00DD2E7F"/>
    <w:rsid w:val="00DD329E"/>
    <w:rsid w:val="00DD74EC"/>
    <w:rsid w:val="00DD7674"/>
    <w:rsid w:val="00DE0D70"/>
    <w:rsid w:val="00DE280D"/>
    <w:rsid w:val="00DE3ADC"/>
    <w:rsid w:val="00DE423B"/>
    <w:rsid w:val="00DE6DC7"/>
    <w:rsid w:val="00DE7494"/>
    <w:rsid w:val="00DE781F"/>
    <w:rsid w:val="00DE7A21"/>
    <w:rsid w:val="00DF05B5"/>
    <w:rsid w:val="00DF0619"/>
    <w:rsid w:val="00DF0F9E"/>
    <w:rsid w:val="00DF155A"/>
    <w:rsid w:val="00DF1976"/>
    <w:rsid w:val="00DF2E1F"/>
    <w:rsid w:val="00DF3518"/>
    <w:rsid w:val="00DF363A"/>
    <w:rsid w:val="00DF60DC"/>
    <w:rsid w:val="00DF638A"/>
    <w:rsid w:val="00DF6C3E"/>
    <w:rsid w:val="00DF7C7F"/>
    <w:rsid w:val="00E019D9"/>
    <w:rsid w:val="00E021AB"/>
    <w:rsid w:val="00E02511"/>
    <w:rsid w:val="00E02DF9"/>
    <w:rsid w:val="00E02F9F"/>
    <w:rsid w:val="00E059E0"/>
    <w:rsid w:val="00E062E4"/>
    <w:rsid w:val="00E123CB"/>
    <w:rsid w:val="00E125D3"/>
    <w:rsid w:val="00E17F0F"/>
    <w:rsid w:val="00E21A0C"/>
    <w:rsid w:val="00E229D1"/>
    <w:rsid w:val="00E23609"/>
    <w:rsid w:val="00E2372F"/>
    <w:rsid w:val="00E24532"/>
    <w:rsid w:val="00E273F6"/>
    <w:rsid w:val="00E311EA"/>
    <w:rsid w:val="00E316D7"/>
    <w:rsid w:val="00E32D76"/>
    <w:rsid w:val="00E33660"/>
    <w:rsid w:val="00E34359"/>
    <w:rsid w:val="00E35C40"/>
    <w:rsid w:val="00E35C54"/>
    <w:rsid w:val="00E372B9"/>
    <w:rsid w:val="00E404D3"/>
    <w:rsid w:val="00E41834"/>
    <w:rsid w:val="00E43E54"/>
    <w:rsid w:val="00E44AFE"/>
    <w:rsid w:val="00E44C50"/>
    <w:rsid w:val="00E45172"/>
    <w:rsid w:val="00E45917"/>
    <w:rsid w:val="00E45B78"/>
    <w:rsid w:val="00E473AB"/>
    <w:rsid w:val="00E474E8"/>
    <w:rsid w:val="00E476C4"/>
    <w:rsid w:val="00E512A2"/>
    <w:rsid w:val="00E523FB"/>
    <w:rsid w:val="00E53310"/>
    <w:rsid w:val="00E54357"/>
    <w:rsid w:val="00E60FB7"/>
    <w:rsid w:val="00E6269C"/>
    <w:rsid w:val="00E6274D"/>
    <w:rsid w:val="00E641BF"/>
    <w:rsid w:val="00E65AD3"/>
    <w:rsid w:val="00E65C8F"/>
    <w:rsid w:val="00E671C4"/>
    <w:rsid w:val="00E678C0"/>
    <w:rsid w:val="00E71C70"/>
    <w:rsid w:val="00E73B0B"/>
    <w:rsid w:val="00E75EF1"/>
    <w:rsid w:val="00E7652E"/>
    <w:rsid w:val="00E76B9A"/>
    <w:rsid w:val="00E81419"/>
    <w:rsid w:val="00E81500"/>
    <w:rsid w:val="00E819D8"/>
    <w:rsid w:val="00E81B6D"/>
    <w:rsid w:val="00E81BAB"/>
    <w:rsid w:val="00E830F6"/>
    <w:rsid w:val="00E84AF5"/>
    <w:rsid w:val="00E85D0E"/>
    <w:rsid w:val="00E866FF"/>
    <w:rsid w:val="00E877CB"/>
    <w:rsid w:val="00E903D7"/>
    <w:rsid w:val="00E90605"/>
    <w:rsid w:val="00E90D75"/>
    <w:rsid w:val="00E93229"/>
    <w:rsid w:val="00E9680C"/>
    <w:rsid w:val="00EA01FE"/>
    <w:rsid w:val="00EA1819"/>
    <w:rsid w:val="00EA2AAD"/>
    <w:rsid w:val="00EA2D92"/>
    <w:rsid w:val="00EA398D"/>
    <w:rsid w:val="00EA6972"/>
    <w:rsid w:val="00EB099E"/>
    <w:rsid w:val="00EB17CC"/>
    <w:rsid w:val="00EB3078"/>
    <w:rsid w:val="00EB387D"/>
    <w:rsid w:val="00EB423C"/>
    <w:rsid w:val="00EB42F9"/>
    <w:rsid w:val="00EB4B55"/>
    <w:rsid w:val="00EB5A44"/>
    <w:rsid w:val="00EB5C2A"/>
    <w:rsid w:val="00EB63C8"/>
    <w:rsid w:val="00EB6625"/>
    <w:rsid w:val="00EB66DB"/>
    <w:rsid w:val="00EB7DDE"/>
    <w:rsid w:val="00EC1ACC"/>
    <w:rsid w:val="00EC527A"/>
    <w:rsid w:val="00EC5E3A"/>
    <w:rsid w:val="00EC6EB3"/>
    <w:rsid w:val="00ED1AD5"/>
    <w:rsid w:val="00ED2FEF"/>
    <w:rsid w:val="00ED36FB"/>
    <w:rsid w:val="00ED50F0"/>
    <w:rsid w:val="00ED781D"/>
    <w:rsid w:val="00ED7B52"/>
    <w:rsid w:val="00EE1929"/>
    <w:rsid w:val="00EE3F28"/>
    <w:rsid w:val="00EE488A"/>
    <w:rsid w:val="00EE4C97"/>
    <w:rsid w:val="00EE580A"/>
    <w:rsid w:val="00EE603D"/>
    <w:rsid w:val="00EE7131"/>
    <w:rsid w:val="00EE7410"/>
    <w:rsid w:val="00EE7F2D"/>
    <w:rsid w:val="00EF0075"/>
    <w:rsid w:val="00EF142F"/>
    <w:rsid w:val="00EF4C49"/>
    <w:rsid w:val="00EF4E51"/>
    <w:rsid w:val="00EF4F21"/>
    <w:rsid w:val="00EF4FAF"/>
    <w:rsid w:val="00EF606D"/>
    <w:rsid w:val="00F054CD"/>
    <w:rsid w:val="00F05538"/>
    <w:rsid w:val="00F06B01"/>
    <w:rsid w:val="00F11D4C"/>
    <w:rsid w:val="00F12B57"/>
    <w:rsid w:val="00F142A0"/>
    <w:rsid w:val="00F153C0"/>
    <w:rsid w:val="00F15E9E"/>
    <w:rsid w:val="00F16613"/>
    <w:rsid w:val="00F17064"/>
    <w:rsid w:val="00F17CEA"/>
    <w:rsid w:val="00F20C61"/>
    <w:rsid w:val="00F21311"/>
    <w:rsid w:val="00F249A0"/>
    <w:rsid w:val="00F26C1C"/>
    <w:rsid w:val="00F30F31"/>
    <w:rsid w:val="00F31F61"/>
    <w:rsid w:val="00F32A3E"/>
    <w:rsid w:val="00F32B16"/>
    <w:rsid w:val="00F3342C"/>
    <w:rsid w:val="00F40F34"/>
    <w:rsid w:val="00F41064"/>
    <w:rsid w:val="00F41B0E"/>
    <w:rsid w:val="00F42397"/>
    <w:rsid w:val="00F44AD9"/>
    <w:rsid w:val="00F459D1"/>
    <w:rsid w:val="00F45E5E"/>
    <w:rsid w:val="00F4787E"/>
    <w:rsid w:val="00F4799A"/>
    <w:rsid w:val="00F47CE5"/>
    <w:rsid w:val="00F5015D"/>
    <w:rsid w:val="00F5179B"/>
    <w:rsid w:val="00F518B4"/>
    <w:rsid w:val="00F52832"/>
    <w:rsid w:val="00F54246"/>
    <w:rsid w:val="00F543DF"/>
    <w:rsid w:val="00F56A7B"/>
    <w:rsid w:val="00F57A9A"/>
    <w:rsid w:val="00F6031E"/>
    <w:rsid w:val="00F60EDB"/>
    <w:rsid w:val="00F6115C"/>
    <w:rsid w:val="00F662E1"/>
    <w:rsid w:val="00F70A32"/>
    <w:rsid w:val="00F71551"/>
    <w:rsid w:val="00F73902"/>
    <w:rsid w:val="00F74460"/>
    <w:rsid w:val="00F75640"/>
    <w:rsid w:val="00F7644E"/>
    <w:rsid w:val="00F80097"/>
    <w:rsid w:val="00F80273"/>
    <w:rsid w:val="00F8084B"/>
    <w:rsid w:val="00F81A68"/>
    <w:rsid w:val="00F81EB7"/>
    <w:rsid w:val="00F82344"/>
    <w:rsid w:val="00F849DF"/>
    <w:rsid w:val="00F84AF3"/>
    <w:rsid w:val="00F8559C"/>
    <w:rsid w:val="00F86E54"/>
    <w:rsid w:val="00F903FE"/>
    <w:rsid w:val="00F9056C"/>
    <w:rsid w:val="00F90712"/>
    <w:rsid w:val="00F915EE"/>
    <w:rsid w:val="00F91D5F"/>
    <w:rsid w:val="00F94169"/>
    <w:rsid w:val="00F9483E"/>
    <w:rsid w:val="00F948EE"/>
    <w:rsid w:val="00FA088D"/>
    <w:rsid w:val="00FA1BF0"/>
    <w:rsid w:val="00FA36C9"/>
    <w:rsid w:val="00FB131D"/>
    <w:rsid w:val="00FB2954"/>
    <w:rsid w:val="00FB3774"/>
    <w:rsid w:val="00FB4B22"/>
    <w:rsid w:val="00FB544B"/>
    <w:rsid w:val="00FB5551"/>
    <w:rsid w:val="00FB5F8D"/>
    <w:rsid w:val="00FB75C9"/>
    <w:rsid w:val="00FC0390"/>
    <w:rsid w:val="00FC0D1E"/>
    <w:rsid w:val="00FC109F"/>
    <w:rsid w:val="00FC19E1"/>
    <w:rsid w:val="00FC1AED"/>
    <w:rsid w:val="00FC3175"/>
    <w:rsid w:val="00FC4127"/>
    <w:rsid w:val="00FC4205"/>
    <w:rsid w:val="00FC4AE2"/>
    <w:rsid w:val="00FC4BE3"/>
    <w:rsid w:val="00FC4EA0"/>
    <w:rsid w:val="00FC4FDE"/>
    <w:rsid w:val="00FC789C"/>
    <w:rsid w:val="00FD1173"/>
    <w:rsid w:val="00FD1320"/>
    <w:rsid w:val="00FD5452"/>
    <w:rsid w:val="00FD5E0B"/>
    <w:rsid w:val="00FD6856"/>
    <w:rsid w:val="00FD721E"/>
    <w:rsid w:val="00FD7D18"/>
    <w:rsid w:val="00FE0134"/>
    <w:rsid w:val="00FE10DD"/>
    <w:rsid w:val="00FE2109"/>
    <w:rsid w:val="00FE2AF1"/>
    <w:rsid w:val="00FE2B42"/>
    <w:rsid w:val="00FE323B"/>
    <w:rsid w:val="00FE3CE9"/>
    <w:rsid w:val="00FE4916"/>
    <w:rsid w:val="00FE59B5"/>
    <w:rsid w:val="00FE5FB3"/>
    <w:rsid w:val="00FE7941"/>
    <w:rsid w:val="00FF0C38"/>
    <w:rsid w:val="00FF17EB"/>
    <w:rsid w:val="00FF3B78"/>
    <w:rsid w:val="00FF45BB"/>
    <w:rsid w:val="00FF4D37"/>
    <w:rsid w:val="00FF507C"/>
    <w:rsid w:val="00FF570E"/>
    <w:rsid w:val="00FF640C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0BB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tabs>
        <w:tab w:val="left" w:pos="284"/>
        <w:tab w:val="num" w:pos="360"/>
      </w:tabs>
      <w:spacing w:after="120"/>
      <w:ind w:left="360" w:hanging="36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customStyle="1" w:styleId="Tabellenraster1">
    <w:name w:val="Tabellenraster1"/>
    <w:basedOn w:val="NormaleTabelle"/>
    <w:rsid w:val="0034346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customStyle="1" w:styleId="berschrift3Zchn">
    <w:name w:val="Überschrift 3 Zchn"/>
    <w:link w:val="berschrift3"/>
    <w:rsid w:val="005D7F23"/>
    <w:rPr>
      <w:rFonts w:ascii="Arial" w:hAnsi="Arial"/>
      <w:b/>
      <w:sz w:val="26"/>
    </w:rPr>
  </w:style>
  <w:style w:type="character" w:customStyle="1" w:styleId="KommentartextZchn">
    <w:name w:val="Kommentartext Zchn"/>
    <w:link w:val="Kommentartext"/>
    <w:semiHidden/>
    <w:rsid w:val="00B92DE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346BB"/>
    <w:pPr>
      <w:ind w:left="720"/>
      <w:jc w:val="left"/>
    </w:pPr>
    <w:rPr>
      <w:rFonts w:ascii="Times New Roman" w:eastAsia="Calibri" w:hAnsi="Times New Roman"/>
      <w:szCs w:val="24"/>
    </w:rPr>
  </w:style>
  <w:style w:type="character" w:customStyle="1" w:styleId="TextkrperZchn">
    <w:name w:val="Textkörper Zchn"/>
    <w:link w:val="Textkrper"/>
    <w:rsid w:val="007F7F45"/>
    <w:rPr>
      <w:rFonts w:ascii="Arial" w:hAnsi="Arial"/>
      <w:color w:val="FF0000"/>
      <w:sz w:val="22"/>
    </w:rPr>
  </w:style>
  <w:style w:type="character" w:customStyle="1" w:styleId="berschrift1Zchn">
    <w:name w:val="Überschrift 1 Zchn"/>
    <w:link w:val="berschrift1"/>
    <w:rsid w:val="00E6274D"/>
    <w:rPr>
      <w:rFonts w:ascii="Arial" w:hAnsi="Arial"/>
      <w:b/>
      <w:sz w:val="30"/>
    </w:rPr>
  </w:style>
  <w:style w:type="paragraph" w:styleId="berarbeitung">
    <w:name w:val="Revision"/>
    <w:hidden/>
    <w:uiPriority w:val="99"/>
    <w:semiHidden/>
    <w:rsid w:val="00F06B01"/>
    <w:rPr>
      <w:rFonts w:ascii="Arial" w:hAnsi="Arial"/>
      <w:sz w:val="24"/>
    </w:rPr>
  </w:style>
  <w:style w:type="paragraph" w:customStyle="1" w:styleId="Listenabsatz1">
    <w:name w:val="Listenabsatz1"/>
    <w:basedOn w:val="Standard"/>
    <w:rsid w:val="00A069A3"/>
    <w:pPr>
      <w:spacing w:after="200" w:line="252" w:lineRule="auto"/>
      <w:ind w:left="720"/>
      <w:contextualSpacing/>
      <w:jc w:val="left"/>
    </w:pPr>
    <w:rPr>
      <w:rFonts w:ascii="Cambria" w:hAnsi="Cambria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B8663A"/>
    <w:rPr>
      <w:rFonts w:ascii="Arial" w:hAnsi="Arial"/>
      <w:b/>
      <w:sz w:val="28"/>
    </w:rPr>
  </w:style>
  <w:style w:type="paragraph" w:customStyle="1" w:styleId="Default">
    <w:name w:val="Default"/>
    <w:rsid w:val="00C10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90131">
    <w:name w:val="SP90131"/>
    <w:basedOn w:val="Default"/>
    <w:next w:val="Default"/>
    <w:uiPriority w:val="99"/>
    <w:rsid w:val="00C1021C"/>
    <w:rPr>
      <w:color w:val="auto"/>
    </w:rPr>
  </w:style>
  <w:style w:type="character" w:customStyle="1" w:styleId="SC253972">
    <w:name w:val="SC253972"/>
    <w:uiPriority w:val="99"/>
    <w:rsid w:val="00C1021C"/>
    <w:rPr>
      <w:color w:val="000000"/>
      <w:sz w:val="16"/>
      <w:szCs w:val="16"/>
    </w:rPr>
  </w:style>
  <w:style w:type="character" w:customStyle="1" w:styleId="SC253955">
    <w:name w:val="SC253955"/>
    <w:uiPriority w:val="99"/>
    <w:rsid w:val="00C1021C"/>
    <w:rPr>
      <w:color w:val="000000"/>
      <w:sz w:val="15"/>
      <w:szCs w:val="15"/>
    </w:rPr>
  </w:style>
  <w:style w:type="paragraph" w:customStyle="1" w:styleId="Tabellenberschrift">
    <w:name w:val="Tabellen Überschrift"/>
    <w:basedOn w:val="Standard"/>
    <w:rsid w:val="002F5E7C"/>
    <w:pPr>
      <w:widowControl w:val="0"/>
      <w:suppressLineNumbers/>
      <w:suppressAutoHyphens/>
      <w:jc w:val="center"/>
    </w:pPr>
    <w:rPr>
      <w:rFonts w:cs="Arial"/>
      <w:b/>
      <w:bCs/>
      <w:i/>
      <w:iCs/>
      <w:color w:val="000000"/>
      <w:szCs w:val="24"/>
    </w:rPr>
  </w:style>
  <w:style w:type="paragraph" w:customStyle="1" w:styleId="Textlinks2">
    <w:name w:val="Text links 2"/>
    <w:basedOn w:val="Tabellenberschrift"/>
    <w:qFormat/>
    <w:rsid w:val="002F5E7C"/>
    <w:pPr>
      <w:snapToGrid w:val="0"/>
      <w:jc w:val="left"/>
    </w:pPr>
    <w:rPr>
      <w:b w:val="0"/>
      <w:i w:val="0"/>
      <w:color w:val="auto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E7C"/>
    <w:rPr>
      <w:rFonts w:ascii="Arial" w:hAnsi="Arial"/>
      <w:noProof/>
    </w:rPr>
  </w:style>
  <w:style w:type="paragraph" w:customStyle="1" w:styleId="Tabelleberschriftlinks">
    <w:name w:val="Tabelle Überschrift links"/>
    <w:basedOn w:val="Tabellenberschrift"/>
    <w:qFormat/>
    <w:rsid w:val="002F5E7C"/>
    <w:pPr>
      <w:snapToGrid w:val="0"/>
      <w:jc w:val="left"/>
    </w:pPr>
    <w:rPr>
      <w:i w:val="0"/>
      <w:color w:val="auto"/>
      <w:sz w:val="18"/>
      <w:szCs w:val="20"/>
    </w:rPr>
  </w:style>
  <w:style w:type="paragraph" w:customStyle="1" w:styleId="AufzhlungTabelle">
    <w:name w:val="Aufzählung Tabelle"/>
    <w:basedOn w:val="Standard"/>
    <w:qFormat/>
    <w:rsid w:val="002F5E7C"/>
    <w:pPr>
      <w:tabs>
        <w:tab w:val="num" w:pos="170"/>
      </w:tabs>
      <w:ind w:left="170" w:hanging="170"/>
      <w:jc w:val="left"/>
    </w:pPr>
    <w:rPr>
      <w:rFonts w:cs="Arial"/>
      <w:sz w:val="18"/>
      <w:szCs w:val="22"/>
    </w:rPr>
  </w:style>
  <w:style w:type="paragraph" w:customStyle="1" w:styleId="berschriftlinksfett">
    <w:name w:val="Überschrift links fett"/>
    <w:basedOn w:val="Textlinks2"/>
    <w:qFormat/>
    <w:rsid w:val="002F5E7C"/>
    <w:rPr>
      <w:b/>
    </w:rPr>
  </w:style>
  <w:style w:type="paragraph" w:customStyle="1" w:styleId="Textlinkskursiv">
    <w:name w:val="Text links kursiv"/>
    <w:basedOn w:val="Textlinks2"/>
    <w:qFormat/>
    <w:rsid w:val="002F5E7C"/>
    <w:rPr>
      <w:i/>
    </w:rPr>
  </w:style>
  <w:style w:type="paragraph" w:customStyle="1" w:styleId="TabellenInhalt">
    <w:name w:val="Tabellen Inhalt"/>
    <w:basedOn w:val="Standard"/>
    <w:rsid w:val="002F5E7C"/>
    <w:pPr>
      <w:suppressLineNumbers/>
      <w:suppressAutoHyphens/>
      <w:spacing w:line="100" w:lineRule="atLeast"/>
      <w:jc w:val="left"/>
    </w:pPr>
    <w:rPr>
      <w:rFonts w:cs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10BB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641BF"/>
    <w:pPr>
      <w:keepNext/>
      <w:widowControl w:val="0"/>
      <w:tabs>
        <w:tab w:val="left" w:pos="794"/>
      </w:tabs>
      <w:spacing w:after="240"/>
      <w:ind w:left="794" w:hanging="794"/>
      <w:outlineLvl w:val="0"/>
    </w:pPr>
    <w:rPr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E641BF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E641BF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qFormat/>
    <w:rsid w:val="00E641BF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rsid w:val="006E59C8"/>
    <w:pPr>
      <w:tabs>
        <w:tab w:val="left" w:pos="540"/>
        <w:tab w:val="right" w:pos="8845"/>
      </w:tabs>
      <w:ind w:left="360" w:right="14" w:hanging="360"/>
      <w:jc w:val="left"/>
    </w:p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rsid w:val="006A3C39"/>
    <w:pPr>
      <w:tabs>
        <w:tab w:val="num" w:pos="0"/>
        <w:tab w:val="left" w:pos="794"/>
        <w:tab w:val="right" w:pos="8845"/>
      </w:tabs>
      <w:spacing w:before="60" w:after="60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link w:val="KopfzeileZchn"/>
    <w:uiPriority w:val="99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semiHidden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tabs>
        <w:tab w:val="left" w:pos="284"/>
        <w:tab w:val="num" w:pos="360"/>
      </w:tabs>
      <w:spacing w:after="120"/>
      <w:ind w:left="360" w:hanging="36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customStyle="1" w:styleId="Tabellenraster1">
    <w:name w:val="Tabellenraster1"/>
    <w:basedOn w:val="NormaleTabelle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customStyle="1" w:styleId="berschrift3Zchn">
    <w:name w:val="Überschrift 3 Zchn"/>
    <w:link w:val="berschrift3"/>
    <w:rsid w:val="005D7F23"/>
    <w:rPr>
      <w:rFonts w:ascii="Arial" w:hAnsi="Arial"/>
      <w:b/>
      <w:sz w:val="26"/>
    </w:rPr>
  </w:style>
  <w:style w:type="character" w:customStyle="1" w:styleId="KommentartextZchn">
    <w:name w:val="Kommentartext Zchn"/>
    <w:link w:val="Kommentartext"/>
    <w:semiHidden/>
    <w:rsid w:val="00B92DE1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346BB"/>
    <w:pPr>
      <w:ind w:left="720"/>
      <w:jc w:val="left"/>
    </w:pPr>
    <w:rPr>
      <w:rFonts w:ascii="Times New Roman" w:eastAsia="Calibri" w:hAnsi="Times New Roman"/>
      <w:szCs w:val="24"/>
    </w:rPr>
  </w:style>
  <w:style w:type="character" w:customStyle="1" w:styleId="TextkrperZchn">
    <w:name w:val="Textkörper Zchn"/>
    <w:link w:val="Textkrper"/>
    <w:rsid w:val="007F7F45"/>
    <w:rPr>
      <w:rFonts w:ascii="Arial" w:hAnsi="Arial"/>
      <w:color w:val="FF0000"/>
      <w:sz w:val="22"/>
    </w:rPr>
  </w:style>
  <w:style w:type="character" w:customStyle="1" w:styleId="berschrift1Zchn">
    <w:name w:val="Überschrift 1 Zchn"/>
    <w:link w:val="berschrift1"/>
    <w:rsid w:val="00E6274D"/>
    <w:rPr>
      <w:rFonts w:ascii="Arial" w:hAnsi="Arial"/>
      <w:b/>
      <w:sz w:val="30"/>
    </w:rPr>
  </w:style>
  <w:style w:type="paragraph" w:styleId="berarbeitung">
    <w:name w:val="Revision"/>
    <w:hidden/>
    <w:uiPriority w:val="99"/>
    <w:semiHidden/>
    <w:rsid w:val="00F06B01"/>
    <w:rPr>
      <w:rFonts w:ascii="Arial" w:hAnsi="Arial"/>
      <w:sz w:val="24"/>
    </w:rPr>
  </w:style>
  <w:style w:type="paragraph" w:customStyle="1" w:styleId="Listenabsatz1">
    <w:name w:val="Listenabsatz1"/>
    <w:basedOn w:val="Standard"/>
    <w:rsid w:val="00A069A3"/>
    <w:pPr>
      <w:spacing w:after="200" w:line="252" w:lineRule="auto"/>
      <w:ind w:left="720"/>
      <w:contextualSpacing/>
      <w:jc w:val="left"/>
    </w:pPr>
    <w:rPr>
      <w:rFonts w:ascii="Cambria" w:hAnsi="Cambria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B8663A"/>
    <w:rPr>
      <w:rFonts w:ascii="Arial" w:hAnsi="Arial"/>
      <w:b/>
      <w:sz w:val="28"/>
    </w:rPr>
  </w:style>
  <w:style w:type="paragraph" w:customStyle="1" w:styleId="Default">
    <w:name w:val="Default"/>
    <w:rsid w:val="00C10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90131">
    <w:name w:val="SP90131"/>
    <w:basedOn w:val="Default"/>
    <w:next w:val="Default"/>
    <w:uiPriority w:val="99"/>
    <w:rsid w:val="00C1021C"/>
    <w:rPr>
      <w:color w:val="auto"/>
    </w:rPr>
  </w:style>
  <w:style w:type="character" w:customStyle="1" w:styleId="SC253972">
    <w:name w:val="SC253972"/>
    <w:uiPriority w:val="99"/>
    <w:rsid w:val="00C1021C"/>
    <w:rPr>
      <w:color w:val="000000"/>
      <w:sz w:val="16"/>
      <w:szCs w:val="16"/>
    </w:rPr>
  </w:style>
  <w:style w:type="character" w:customStyle="1" w:styleId="SC253955">
    <w:name w:val="SC253955"/>
    <w:uiPriority w:val="99"/>
    <w:rsid w:val="00C1021C"/>
    <w:rPr>
      <w:color w:val="000000"/>
      <w:sz w:val="15"/>
      <w:szCs w:val="15"/>
    </w:rPr>
  </w:style>
  <w:style w:type="paragraph" w:customStyle="1" w:styleId="Tabellenberschrift">
    <w:name w:val="Tabellen Überschrift"/>
    <w:basedOn w:val="Standard"/>
    <w:rsid w:val="002F5E7C"/>
    <w:pPr>
      <w:widowControl w:val="0"/>
      <w:suppressLineNumbers/>
      <w:suppressAutoHyphens/>
      <w:jc w:val="center"/>
    </w:pPr>
    <w:rPr>
      <w:rFonts w:cs="Arial"/>
      <w:b/>
      <w:bCs/>
      <w:i/>
      <w:iCs/>
      <w:color w:val="000000"/>
      <w:szCs w:val="24"/>
    </w:rPr>
  </w:style>
  <w:style w:type="paragraph" w:customStyle="1" w:styleId="Textlinks2">
    <w:name w:val="Text links 2"/>
    <w:basedOn w:val="Tabellenberschrift"/>
    <w:qFormat/>
    <w:rsid w:val="002F5E7C"/>
    <w:pPr>
      <w:snapToGrid w:val="0"/>
      <w:jc w:val="left"/>
    </w:pPr>
    <w:rPr>
      <w:b w:val="0"/>
      <w:i w:val="0"/>
      <w:color w:val="auto"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F5E7C"/>
    <w:rPr>
      <w:rFonts w:ascii="Arial" w:hAnsi="Arial"/>
      <w:noProof/>
    </w:rPr>
  </w:style>
  <w:style w:type="paragraph" w:customStyle="1" w:styleId="Tabelleberschriftlinks">
    <w:name w:val="Tabelle Überschrift links"/>
    <w:basedOn w:val="Tabellenberschrift"/>
    <w:qFormat/>
    <w:rsid w:val="002F5E7C"/>
    <w:pPr>
      <w:snapToGrid w:val="0"/>
      <w:jc w:val="left"/>
    </w:pPr>
    <w:rPr>
      <w:i w:val="0"/>
      <w:color w:val="auto"/>
      <w:sz w:val="18"/>
      <w:szCs w:val="20"/>
    </w:rPr>
  </w:style>
  <w:style w:type="paragraph" w:customStyle="1" w:styleId="AufzhlungTabelle">
    <w:name w:val="Aufzählung Tabelle"/>
    <w:basedOn w:val="Standard"/>
    <w:qFormat/>
    <w:rsid w:val="002F5E7C"/>
    <w:pPr>
      <w:tabs>
        <w:tab w:val="num" w:pos="170"/>
      </w:tabs>
      <w:ind w:left="170" w:hanging="170"/>
      <w:jc w:val="left"/>
    </w:pPr>
    <w:rPr>
      <w:rFonts w:cs="Arial"/>
      <w:sz w:val="18"/>
      <w:szCs w:val="22"/>
    </w:rPr>
  </w:style>
  <w:style w:type="paragraph" w:customStyle="1" w:styleId="berschriftlinksfett">
    <w:name w:val="Überschrift links fett"/>
    <w:basedOn w:val="Textlinks2"/>
    <w:qFormat/>
    <w:rsid w:val="002F5E7C"/>
    <w:rPr>
      <w:b/>
    </w:rPr>
  </w:style>
  <w:style w:type="paragraph" w:customStyle="1" w:styleId="Textlinkskursiv">
    <w:name w:val="Text links kursiv"/>
    <w:basedOn w:val="Textlinks2"/>
    <w:qFormat/>
    <w:rsid w:val="002F5E7C"/>
    <w:rPr>
      <w:i/>
    </w:rPr>
  </w:style>
  <w:style w:type="paragraph" w:customStyle="1" w:styleId="TabellenInhalt">
    <w:name w:val="Tabellen Inhalt"/>
    <w:basedOn w:val="Standard"/>
    <w:rsid w:val="002F5E7C"/>
    <w:pPr>
      <w:suppressLineNumbers/>
      <w:suppressAutoHyphens/>
      <w:spacing w:line="100" w:lineRule="atLeast"/>
      <w:jc w:val="left"/>
    </w:pPr>
    <w:rPr>
      <w:rFonts w:cs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9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3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CCCCC"/>
                    <w:right w:val="none" w:sz="0" w:space="0" w:color="auto"/>
                  </w:divBdr>
                  <w:divsChild>
                    <w:div w:id="9231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1A79-0BE9-47B9-BB22-4899DF57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>Hewlett-Packard Company</Company>
  <LinksUpToDate>false</LinksUpToDate>
  <CharactersWithSpaces>9346</CharactersWithSpaces>
  <SharedDoc>false</SharedDoc>
  <HLinks>
    <vt:vector size="102" baseType="variant">
      <vt:variant>
        <vt:i4>2687019</vt:i4>
      </vt:variant>
      <vt:variant>
        <vt:i4>81</vt:i4>
      </vt:variant>
      <vt:variant>
        <vt:i4>0</vt:i4>
      </vt:variant>
      <vt:variant>
        <vt:i4>5</vt:i4>
      </vt:variant>
      <vt:variant>
        <vt:lpwstr>http://www.standardsicherung.nrw.de/sinus/</vt:lpwstr>
      </vt:variant>
      <vt:variant>
        <vt:lpwstr/>
      </vt:variant>
      <vt:variant>
        <vt:i4>2424864</vt:i4>
      </vt:variant>
      <vt:variant>
        <vt:i4>78</vt:i4>
      </vt:variant>
      <vt:variant>
        <vt:i4>0</vt:i4>
      </vt:variant>
      <vt:variant>
        <vt:i4>5</vt:i4>
      </vt:variant>
      <vt:variant>
        <vt:lpwstr>http://www.standardsicherung.schulministerium.nrw.de/materialdatenbank/</vt:lpwstr>
      </vt:variant>
      <vt:variant>
        <vt:lpwstr/>
      </vt:variant>
      <vt:variant>
        <vt:i4>7667748</vt:i4>
      </vt:variant>
      <vt:variant>
        <vt:i4>75</vt:i4>
      </vt:variant>
      <vt:variant>
        <vt:i4>0</vt:i4>
      </vt:variant>
      <vt:variant>
        <vt:i4>5</vt:i4>
      </vt:variant>
      <vt:variant>
        <vt:lpwstr>http://www.standardsicherung.schulministerium.nrw.de/lehrplaene/lehrplannavigator-s-ii/</vt:lpwstr>
      </vt:variant>
      <vt:variant>
        <vt:lpwstr/>
      </vt:variant>
      <vt:variant>
        <vt:i4>3276908</vt:i4>
      </vt:variant>
      <vt:variant>
        <vt:i4>72</vt:i4>
      </vt:variant>
      <vt:variant>
        <vt:i4>0</vt:i4>
      </vt:variant>
      <vt:variant>
        <vt:i4>5</vt:i4>
      </vt:variant>
      <vt:variant>
        <vt:lpwstr>http://paedpsych.jk.uni-linz.ac.at/internet/arbeitsblaetterord/LERNTECHNIKORD/Gedaechtnis.html</vt:lpwstr>
      </vt:variant>
      <vt:variant>
        <vt:lpwstr/>
      </vt:variant>
      <vt:variant>
        <vt:i4>1703967</vt:i4>
      </vt:variant>
      <vt:variant>
        <vt:i4>69</vt:i4>
      </vt:variant>
      <vt:variant>
        <vt:i4>0</vt:i4>
      </vt:variant>
      <vt:variant>
        <vt:i4>5</vt:i4>
      </vt:variant>
      <vt:variant>
        <vt:lpwstr>http://www.mallig.eduvinet.de/default.htm</vt:lpwstr>
      </vt:variant>
      <vt:variant>
        <vt:lpwstr>kurs</vt:lpwstr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http://www.mallig.eduvinet.de/default.htm</vt:lpwstr>
      </vt:variant>
      <vt:variant>
        <vt:lpwstr>kurs</vt:lpwstr>
      </vt:variant>
      <vt:variant>
        <vt:i4>131085</vt:i4>
      </vt:variant>
      <vt:variant>
        <vt:i4>63</vt:i4>
      </vt:variant>
      <vt:variant>
        <vt:i4>0</vt:i4>
      </vt:variant>
      <vt:variant>
        <vt:i4>5</vt:i4>
      </vt:variant>
      <vt:variant>
        <vt:lpwstr>http://www.ipn.uni-kiel.de/eibe/UNIT06DE.PDF</vt:lpwstr>
      </vt:variant>
      <vt:variant>
        <vt:lpwstr/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_Toc380565733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_Toc380565732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_Toc380565731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_Toc380565730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_Toc380565729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_Toc380565728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_Toc380565727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_Toc380565726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_Toc380565725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_Toc380565724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schul1</dc:creator>
  <cp:lastModifiedBy>HB</cp:lastModifiedBy>
  <cp:revision>6</cp:revision>
  <cp:lastPrinted>2014-02-16T13:38:00Z</cp:lastPrinted>
  <dcterms:created xsi:type="dcterms:W3CDTF">2015-11-03T21:15:00Z</dcterms:created>
  <dcterms:modified xsi:type="dcterms:W3CDTF">2015-11-03T21:23:00Z</dcterms:modified>
</cp:coreProperties>
</file>